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6"/>
        <w:tblW w:w="9854" w:type="dxa"/>
        <w:tblLayout w:type="fixed"/>
        <w:tblLook w:val="0000" w:firstRow="0" w:lastRow="0" w:firstColumn="0" w:lastColumn="0" w:noHBand="0" w:noVBand="0"/>
      </w:tblPr>
      <w:tblGrid>
        <w:gridCol w:w="4927"/>
        <w:gridCol w:w="4927"/>
      </w:tblGrid>
      <w:tr w:rsidR="00CE2947" w:rsidTr="00197849">
        <w:trPr>
          <w:trHeight w:val="765"/>
        </w:trPr>
        <w:tc>
          <w:tcPr>
            <w:tcW w:w="9854" w:type="dxa"/>
            <w:gridSpan w:val="2"/>
          </w:tcPr>
          <w:p w:rsidR="00CE2947" w:rsidRDefault="005F5080" w:rsidP="00197849">
            <w:pPr>
              <w:snapToGrid w:val="0"/>
              <w:jc w:val="center"/>
              <w:rPr>
                <w:sz w:val="16"/>
                <w:szCs w:val="16"/>
              </w:rPr>
            </w:pPr>
            <w:r w:rsidRPr="007D58C9">
              <w:rPr>
                <w:noProof/>
                <w:szCs w:val="28"/>
              </w:rPr>
              <w:drawing>
                <wp:inline distT="0" distB="0" distL="0" distR="0">
                  <wp:extent cx="708660" cy="845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2000" contrast="36000"/>
                            <a:grayscl/>
                            <a:extLst>
                              <a:ext uri="{28A0092B-C50C-407E-A947-70E740481C1C}">
                                <a14:useLocalDpi xmlns:a14="http://schemas.microsoft.com/office/drawing/2010/main" val="0"/>
                              </a:ext>
                            </a:extLst>
                          </a:blip>
                          <a:srcRect/>
                          <a:stretch>
                            <a:fillRect/>
                          </a:stretch>
                        </pic:blipFill>
                        <pic:spPr bwMode="auto">
                          <a:xfrm>
                            <a:off x="0" y="0"/>
                            <a:ext cx="708660" cy="845820"/>
                          </a:xfrm>
                          <a:prstGeom prst="rect">
                            <a:avLst/>
                          </a:prstGeom>
                          <a:solidFill>
                            <a:srgbClr val="FFFFFF">
                              <a:alpha val="0"/>
                            </a:srgbClr>
                          </a:solidFill>
                          <a:ln>
                            <a:noFill/>
                          </a:ln>
                        </pic:spPr>
                      </pic:pic>
                    </a:graphicData>
                  </a:graphic>
                </wp:inline>
              </w:drawing>
            </w:r>
          </w:p>
        </w:tc>
      </w:tr>
      <w:tr w:rsidR="00CE2947" w:rsidTr="00197849">
        <w:tc>
          <w:tcPr>
            <w:tcW w:w="9854" w:type="dxa"/>
            <w:gridSpan w:val="2"/>
          </w:tcPr>
          <w:p w:rsidR="00CE2947" w:rsidRDefault="00CE2947" w:rsidP="00197849">
            <w:pPr>
              <w:pStyle w:val="1"/>
              <w:numPr>
                <w:ilvl w:val="0"/>
                <w:numId w:val="1"/>
              </w:numPr>
              <w:suppressAutoHyphens/>
              <w:snapToGrid w:val="0"/>
              <w:jc w:val="center"/>
              <w:rPr>
                <w:sz w:val="16"/>
                <w:szCs w:val="16"/>
              </w:rPr>
            </w:pPr>
          </w:p>
          <w:p w:rsidR="00CE2947" w:rsidRPr="00596FD7" w:rsidRDefault="00CE2947" w:rsidP="00197849">
            <w:pPr>
              <w:pStyle w:val="1"/>
              <w:numPr>
                <w:ilvl w:val="0"/>
                <w:numId w:val="1"/>
              </w:numPr>
              <w:suppressAutoHyphens/>
              <w:jc w:val="center"/>
              <w:rPr>
                <w:b/>
                <w:szCs w:val="28"/>
                <w:u w:val="none"/>
              </w:rPr>
            </w:pPr>
            <w:r w:rsidRPr="00596FD7">
              <w:rPr>
                <w:b/>
                <w:szCs w:val="28"/>
                <w:u w:val="none"/>
              </w:rPr>
              <w:t>СОВЕТ  МУНИЦИПАЛЬНОГО  ОБРАЗОВАНИЯ</w:t>
            </w:r>
          </w:p>
          <w:p w:rsidR="00CE2947" w:rsidRDefault="00CE2947" w:rsidP="00197849">
            <w:pPr>
              <w:jc w:val="center"/>
              <w:rPr>
                <w:b/>
                <w:sz w:val="28"/>
                <w:szCs w:val="28"/>
              </w:rPr>
            </w:pPr>
            <w:r>
              <w:rPr>
                <w:b/>
                <w:sz w:val="28"/>
                <w:szCs w:val="28"/>
              </w:rPr>
              <w:t>БРЮХОВЕЦКИЙ   РАЙОН</w:t>
            </w:r>
          </w:p>
          <w:p w:rsidR="00CE2947" w:rsidRDefault="00CE2947" w:rsidP="00197849">
            <w:pPr>
              <w:jc w:val="center"/>
              <w:rPr>
                <w:b/>
                <w:sz w:val="12"/>
                <w:szCs w:val="12"/>
              </w:rPr>
            </w:pPr>
          </w:p>
          <w:p w:rsidR="00CE2947" w:rsidRDefault="00CE2947" w:rsidP="00197849">
            <w:pPr>
              <w:pStyle w:val="a4"/>
              <w:snapToGrid w:val="0"/>
              <w:rPr>
                <w:bCs w:val="0"/>
                <w:sz w:val="32"/>
                <w:szCs w:val="32"/>
              </w:rPr>
            </w:pPr>
            <w:r>
              <w:rPr>
                <w:bCs w:val="0"/>
                <w:sz w:val="32"/>
                <w:szCs w:val="32"/>
              </w:rPr>
              <w:t>РЕШЕНИЕ</w:t>
            </w:r>
          </w:p>
        </w:tc>
      </w:tr>
      <w:tr w:rsidR="00CE2947" w:rsidTr="00197849">
        <w:tc>
          <w:tcPr>
            <w:tcW w:w="4927" w:type="dxa"/>
          </w:tcPr>
          <w:p w:rsidR="00CE2947" w:rsidRDefault="00CE2947" w:rsidP="00194CFB">
            <w:pPr>
              <w:snapToGrid w:val="0"/>
              <w:ind w:left="1080"/>
              <w:rPr>
                <w:sz w:val="28"/>
              </w:rPr>
            </w:pPr>
            <w:r>
              <w:rPr>
                <w:sz w:val="28"/>
              </w:rPr>
              <w:t xml:space="preserve">от </w:t>
            </w:r>
            <w:r w:rsidR="00194CFB">
              <w:rPr>
                <w:sz w:val="28"/>
              </w:rPr>
              <w:t>24.11.2016</w:t>
            </w:r>
          </w:p>
        </w:tc>
        <w:tc>
          <w:tcPr>
            <w:tcW w:w="4927" w:type="dxa"/>
          </w:tcPr>
          <w:p w:rsidR="00CE2947" w:rsidRDefault="00CE2947" w:rsidP="00194CFB">
            <w:pPr>
              <w:snapToGrid w:val="0"/>
              <w:ind w:right="1178"/>
              <w:jc w:val="right"/>
              <w:rPr>
                <w:sz w:val="28"/>
              </w:rPr>
            </w:pPr>
            <w:r>
              <w:rPr>
                <w:sz w:val="28"/>
              </w:rPr>
              <w:t xml:space="preserve">№ </w:t>
            </w:r>
            <w:r w:rsidR="00194CFB">
              <w:rPr>
                <w:sz w:val="28"/>
              </w:rPr>
              <w:t>109</w:t>
            </w:r>
            <w:bookmarkStart w:id="0" w:name="_GoBack"/>
            <w:bookmarkEnd w:id="0"/>
          </w:p>
        </w:tc>
      </w:tr>
      <w:tr w:rsidR="00CE2947" w:rsidTr="00197849">
        <w:tc>
          <w:tcPr>
            <w:tcW w:w="9854" w:type="dxa"/>
            <w:gridSpan w:val="2"/>
          </w:tcPr>
          <w:p w:rsidR="00CE2947" w:rsidRDefault="00CE2947" w:rsidP="00197849">
            <w:pPr>
              <w:snapToGrid w:val="0"/>
              <w:jc w:val="center"/>
            </w:pPr>
            <w:proofErr w:type="spellStart"/>
            <w:r>
              <w:t>ст-ца</w:t>
            </w:r>
            <w:proofErr w:type="spellEnd"/>
            <w:r>
              <w:t xml:space="preserve">  Брюховецкая</w:t>
            </w:r>
          </w:p>
        </w:tc>
      </w:tr>
    </w:tbl>
    <w:p w:rsidR="00CE2947" w:rsidRPr="000F6715" w:rsidRDefault="00CE2947" w:rsidP="00CE2947">
      <w:pPr>
        <w:jc w:val="both"/>
        <w:rPr>
          <w:sz w:val="28"/>
          <w:szCs w:val="28"/>
          <w:lang w:val="en-US"/>
        </w:rPr>
      </w:pPr>
    </w:p>
    <w:p w:rsidR="00197849" w:rsidRDefault="00197849" w:rsidP="00CE2947">
      <w:pPr>
        <w:jc w:val="both"/>
        <w:rPr>
          <w:sz w:val="28"/>
          <w:szCs w:val="28"/>
        </w:rPr>
      </w:pPr>
    </w:p>
    <w:p w:rsidR="002C57D9" w:rsidRDefault="002C57D9" w:rsidP="002C57D9">
      <w:pPr>
        <w:rPr>
          <w:sz w:val="28"/>
          <w:szCs w:val="28"/>
        </w:rPr>
      </w:pPr>
    </w:p>
    <w:p w:rsidR="003B00BF" w:rsidRDefault="005F5080" w:rsidP="008E1FA5">
      <w:pPr>
        <w:pStyle w:val="a7"/>
        <w:ind w:right="849" w:firstLine="709"/>
        <w:jc w:val="center"/>
        <w:rPr>
          <w:b/>
          <w:szCs w:val="28"/>
        </w:rPr>
      </w:pPr>
      <w:r w:rsidRPr="005F5080">
        <w:rPr>
          <w:b/>
          <w:szCs w:val="28"/>
        </w:rPr>
        <w:t xml:space="preserve">О внесении изменений в Правила землепользования и </w:t>
      </w:r>
    </w:p>
    <w:p w:rsidR="003B00BF" w:rsidRDefault="005F5080" w:rsidP="008E1FA5">
      <w:pPr>
        <w:pStyle w:val="a7"/>
        <w:ind w:right="849" w:firstLine="709"/>
        <w:jc w:val="center"/>
        <w:rPr>
          <w:b/>
          <w:szCs w:val="28"/>
        </w:rPr>
      </w:pPr>
      <w:r w:rsidRPr="005F5080">
        <w:rPr>
          <w:b/>
          <w:szCs w:val="28"/>
        </w:rPr>
        <w:t xml:space="preserve">застройки в части внесения изменений </w:t>
      </w:r>
      <w:proofErr w:type="gramStart"/>
      <w:r w:rsidRPr="005F5080">
        <w:rPr>
          <w:b/>
          <w:szCs w:val="28"/>
        </w:rPr>
        <w:t>в</w:t>
      </w:r>
      <w:proofErr w:type="gramEnd"/>
      <w:r w:rsidRPr="005F5080">
        <w:rPr>
          <w:b/>
          <w:szCs w:val="28"/>
        </w:rPr>
        <w:t xml:space="preserve"> градостроительные</w:t>
      </w:r>
    </w:p>
    <w:p w:rsidR="005F5080" w:rsidRPr="003B00BF" w:rsidRDefault="005F5080" w:rsidP="008E1FA5">
      <w:pPr>
        <w:pStyle w:val="a7"/>
        <w:ind w:right="849" w:firstLine="709"/>
        <w:jc w:val="center"/>
        <w:rPr>
          <w:b/>
          <w:szCs w:val="28"/>
        </w:rPr>
      </w:pPr>
      <w:r w:rsidRPr="003B00BF">
        <w:rPr>
          <w:b/>
          <w:szCs w:val="28"/>
        </w:rPr>
        <w:t>р</w:t>
      </w:r>
      <w:r w:rsidR="00197849" w:rsidRPr="003B00BF">
        <w:rPr>
          <w:b/>
          <w:szCs w:val="28"/>
        </w:rPr>
        <w:t xml:space="preserve">егламенты </w:t>
      </w:r>
      <w:proofErr w:type="spellStart"/>
      <w:r w:rsidR="009E196B">
        <w:rPr>
          <w:b/>
          <w:szCs w:val="28"/>
        </w:rPr>
        <w:t>Новоджерелиев</w:t>
      </w:r>
      <w:r w:rsidR="00197849" w:rsidRPr="003B00BF">
        <w:rPr>
          <w:b/>
          <w:szCs w:val="28"/>
        </w:rPr>
        <w:t>ского</w:t>
      </w:r>
      <w:proofErr w:type="spellEnd"/>
      <w:r w:rsidR="00197849" w:rsidRPr="003B00BF">
        <w:rPr>
          <w:b/>
          <w:szCs w:val="28"/>
        </w:rPr>
        <w:t xml:space="preserve"> сельского поселения</w:t>
      </w:r>
    </w:p>
    <w:p w:rsidR="004C07D2" w:rsidRPr="003B00BF" w:rsidRDefault="005F5080" w:rsidP="008E1FA5">
      <w:pPr>
        <w:pStyle w:val="a7"/>
        <w:ind w:right="849" w:firstLine="709"/>
        <w:jc w:val="center"/>
        <w:rPr>
          <w:szCs w:val="28"/>
        </w:rPr>
      </w:pPr>
      <w:proofErr w:type="spellStart"/>
      <w:r w:rsidRPr="003B00BF">
        <w:rPr>
          <w:b/>
          <w:szCs w:val="28"/>
        </w:rPr>
        <w:t>Брюховецкого</w:t>
      </w:r>
      <w:proofErr w:type="spellEnd"/>
      <w:r w:rsidRPr="003B00BF">
        <w:rPr>
          <w:b/>
          <w:szCs w:val="28"/>
        </w:rPr>
        <w:t xml:space="preserve"> района</w:t>
      </w:r>
    </w:p>
    <w:p w:rsidR="008C17AB" w:rsidRPr="003B00BF" w:rsidRDefault="008C17AB" w:rsidP="003B00BF">
      <w:pPr>
        <w:pStyle w:val="a7"/>
        <w:ind w:firstLine="709"/>
        <w:rPr>
          <w:szCs w:val="28"/>
        </w:rPr>
      </w:pPr>
    </w:p>
    <w:p w:rsidR="00197849" w:rsidRPr="003B00BF" w:rsidRDefault="00197849" w:rsidP="003B00BF">
      <w:pPr>
        <w:pStyle w:val="a7"/>
        <w:ind w:firstLine="709"/>
        <w:rPr>
          <w:szCs w:val="28"/>
        </w:rPr>
      </w:pPr>
    </w:p>
    <w:p w:rsidR="00197849" w:rsidRPr="003B00BF" w:rsidRDefault="00197849" w:rsidP="003B00BF">
      <w:pPr>
        <w:pStyle w:val="a7"/>
        <w:ind w:firstLine="709"/>
        <w:rPr>
          <w:szCs w:val="28"/>
        </w:rPr>
      </w:pPr>
    </w:p>
    <w:p w:rsidR="00377698" w:rsidRPr="003B00BF" w:rsidRDefault="001A76B6" w:rsidP="003B00BF">
      <w:pPr>
        <w:suppressAutoHyphens/>
        <w:ind w:firstLine="709"/>
        <w:jc w:val="both"/>
        <w:rPr>
          <w:sz w:val="28"/>
        </w:rPr>
      </w:pPr>
      <w:proofErr w:type="gramStart"/>
      <w:r w:rsidRPr="003B00BF">
        <w:rPr>
          <w:sz w:val="28"/>
          <w:szCs w:val="28"/>
        </w:rPr>
        <w:t>В соответствии со стат</w:t>
      </w:r>
      <w:r w:rsidR="004A7F40">
        <w:rPr>
          <w:sz w:val="28"/>
          <w:szCs w:val="28"/>
        </w:rPr>
        <w:t>ьями</w:t>
      </w:r>
      <w:r w:rsidR="001B346A">
        <w:rPr>
          <w:sz w:val="28"/>
          <w:szCs w:val="28"/>
        </w:rPr>
        <w:t xml:space="preserve"> </w:t>
      </w:r>
      <w:r w:rsidR="00AB0A19" w:rsidRPr="003B00BF">
        <w:rPr>
          <w:sz w:val="28"/>
          <w:szCs w:val="28"/>
        </w:rPr>
        <w:t>32</w:t>
      </w:r>
      <w:r w:rsidR="004A7F40">
        <w:rPr>
          <w:sz w:val="28"/>
          <w:szCs w:val="28"/>
        </w:rPr>
        <w:t xml:space="preserve"> и 33 Градостроительного к</w:t>
      </w:r>
      <w:r w:rsidR="00E170B5" w:rsidRPr="003B00BF">
        <w:rPr>
          <w:sz w:val="28"/>
          <w:szCs w:val="28"/>
        </w:rPr>
        <w:t>одекса Российской Федерации</w:t>
      </w:r>
      <w:r w:rsidRPr="003B00BF">
        <w:rPr>
          <w:sz w:val="28"/>
          <w:szCs w:val="28"/>
        </w:rPr>
        <w:t xml:space="preserve">, Федеральным законом от 6 октября 2003 года </w:t>
      </w:r>
      <w:r w:rsidR="001B346A">
        <w:rPr>
          <w:sz w:val="28"/>
          <w:szCs w:val="28"/>
        </w:rPr>
        <w:t xml:space="preserve">             </w:t>
      </w:r>
      <w:r w:rsidRPr="003B00BF">
        <w:rPr>
          <w:sz w:val="28"/>
          <w:szCs w:val="28"/>
        </w:rPr>
        <w:t xml:space="preserve">№ 131-ФЗ «Об общих принципах организации местного самоуправления в Российской Федерации», Законом Краснодарского края от 10 июня 2015 года </w:t>
      </w:r>
      <w:r w:rsidR="001B346A">
        <w:rPr>
          <w:sz w:val="28"/>
          <w:szCs w:val="28"/>
        </w:rPr>
        <w:t xml:space="preserve"> </w:t>
      </w:r>
      <w:r w:rsidRPr="003B00BF">
        <w:rPr>
          <w:sz w:val="28"/>
          <w:szCs w:val="28"/>
        </w:rPr>
        <w:t>№</w:t>
      </w:r>
      <w:r w:rsidR="001B346A">
        <w:rPr>
          <w:sz w:val="28"/>
          <w:szCs w:val="28"/>
        </w:rPr>
        <w:t xml:space="preserve"> </w:t>
      </w:r>
      <w:r w:rsidRPr="003B00BF">
        <w:rPr>
          <w:sz w:val="28"/>
          <w:szCs w:val="28"/>
        </w:rPr>
        <w:t>3179-КЗ «О внесении изменений в статьи 2 и 3 Закона Краснодарского края «О закреплении за сельскими поселениями Краснодарского края вопросов местного значения»</w:t>
      </w:r>
      <w:r w:rsidR="00A04F73" w:rsidRPr="003B00BF">
        <w:rPr>
          <w:sz w:val="28"/>
          <w:szCs w:val="28"/>
        </w:rPr>
        <w:t>, Уставом муниципального</w:t>
      </w:r>
      <w:proofErr w:type="gramEnd"/>
      <w:r w:rsidR="00A04F73" w:rsidRPr="003B00BF">
        <w:rPr>
          <w:sz w:val="28"/>
          <w:szCs w:val="28"/>
        </w:rPr>
        <w:t xml:space="preserve"> образования </w:t>
      </w:r>
      <w:proofErr w:type="spellStart"/>
      <w:r w:rsidR="00A04F73" w:rsidRPr="003B00BF">
        <w:rPr>
          <w:sz w:val="28"/>
          <w:szCs w:val="28"/>
        </w:rPr>
        <w:t>Брюховецкий</w:t>
      </w:r>
      <w:proofErr w:type="spellEnd"/>
      <w:r w:rsidR="00A04F73" w:rsidRPr="003B00BF">
        <w:rPr>
          <w:sz w:val="28"/>
          <w:szCs w:val="28"/>
        </w:rPr>
        <w:t xml:space="preserve"> район и на основании заключения</w:t>
      </w:r>
      <w:r w:rsidR="001B346A">
        <w:rPr>
          <w:sz w:val="28"/>
          <w:szCs w:val="28"/>
        </w:rPr>
        <w:t xml:space="preserve"> </w:t>
      </w:r>
      <w:r w:rsidR="00A04F73" w:rsidRPr="003B00BF">
        <w:rPr>
          <w:sz w:val="28"/>
          <w:szCs w:val="28"/>
        </w:rPr>
        <w:t>о результатах проведения публичных слушаний от 2</w:t>
      </w:r>
      <w:r w:rsidR="005F5080" w:rsidRPr="003B00BF">
        <w:rPr>
          <w:sz w:val="28"/>
          <w:szCs w:val="28"/>
        </w:rPr>
        <w:t>1</w:t>
      </w:r>
      <w:r w:rsidR="001B346A">
        <w:rPr>
          <w:sz w:val="28"/>
          <w:szCs w:val="28"/>
        </w:rPr>
        <w:t xml:space="preserve"> </w:t>
      </w:r>
      <w:r w:rsidR="005F5080" w:rsidRPr="003B00BF">
        <w:rPr>
          <w:sz w:val="28"/>
          <w:szCs w:val="28"/>
        </w:rPr>
        <w:t>ноября</w:t>
      </w:r>
      <w:r w:rsidR="00C33E87">
        <w:rPr>
          <w:sz w:val="28"/>
          <w:szCs w:val="28"/>
        </w:rPr>
        <w:t xml:space="preserve"> 2016 года № </w:t>
      </w:r>
      <w:r w:rsidR="00C33E87" w:rsidRPr="00C33E87">
        <w:rPr>
          <w:sz w:val="28"/>
          <w:szCs w:val="28"/>
        </w:rPr>
        <w:t>66</w:t>
      </w:r>
      <w:r w:rsidR="00A04F73" w:rsidRPr="003B00BF">
        <w:rPr>
          <w:sz w:val="28"/>
          <w:szCs w:val="28"/>
        </w:rPr>
        <w:t>/16,</w:t>
      </w:r>
      <w:r w:rsidR="00F8323D" w:rsidRPr="003B00BF">
        <w:rPr>
          <w:sz w:val="28"/>
        </w:rPr>
        <w:t xml:space="preserve"> Совет муниципальног</w:t>
      </w:r>
      <w:r w:rsidR="004A7F40">
        <w:rPr>
          <w:sz w:val="28"/>
        </w:rPr>
        <w:t xml:space="preserve">о образования </w:t>
      </w:r>
      <w:proofErr w:type="spellStart"/>
      <w:r w:rsidR="004A7F40">
        <w:rPr>
          <w:sz w:val="28"/>
        </w:rPr>
        <w:t>Брюховецкий</w:t>
      </w:r>
      <w:proofErr w:type="spellEnd"/>
      <w:r w:rsidR="004A7F40">
        <w:rPr>
          <w:sz w:val="28"/>
        </w:rPr>
        <w:t xml:space="preserve"> район </w:t>
      </w:r>
      <w:proofErr w:type="gramStart"/>
      <w:r w:rsidR="00FD5E36" w:rsidRPr="003B00BF">
        <w:rPr>
          <w:sz w:val="28"/>
        </w:rPr>
        <w:t>р</w:t>
      </w:r>
      <w:proofErr w:type="gramEnd"/>
      <w:r w:rsidR="00FD5E36" w:rsidRPr="003B00BF">
        <w:rPr>
          <w:sz w:val="28"/>
        </w:rPr>
        <w:t xml:space="preserve"> е ш и л:</w:t>
      </w:r>
    </w:p>
    <w:p w:rsidR="00BD4656" w:rsidRPr="003B00BF" w:rsidRDefault="000F6715" w:rsidP="000F6715">
      <w:pPr>
        <w:suppressAutoHyphens/>
        <w:ind w:firstLine="708"/>
        <w:jc w:val="both"/>
        <w:rPr>
          <w:sz w:val="28"/>
        </w:rPr>
      </w:pPr>
      <w:r w:rsidRPr="000F6715">
        <w:rPr>
          <w:sz w:val="28"/>
          <w:szCs w:val="28"/>
        </w:rPr>
        <w:t>1.</w:t>
      </w:r>
      <w:r>
        <w:rPr>
          <w:sz w:val="28"/>
          <w:szCs w:val="28"/>
          <w:lang w:val="en-US"/>
        </w:rPr>
        <w:t> </w:t>
      </w:r>
      <w:r w:rsidR="00E170B5" w:rsidRPr="003B00BF">
        <w:rPr>
          <w:sz w:val="28"/>
          <w:szCs w:val="28"/>
        </w:rPr>
        <w:t xml:space="preserve">Утвердить </w:t>
      </w:r>
      <w:r w:rsidR="00BD12F4" w:rsidRPr="003B00BF">
        <w:rPr>
          <w:sz w:val="28"/>
          <w:szCs w:val="28"/>
        </w:rPr>
        <w:t xml:space="preserve">изменения, вносимые в </w:t>
      </w:r>
      <w:r w:rsidR="004A7F40">
        <w:rPr>
          <w:sz w:val="28"/>
          <w:szCs w:val="28"/>
        </w:rPr>
        <w:t>П</w:t>
      </w:r>
      <w:r w:rsidR="00AB0A19" w:rsidRPr="003B00BF">
        <w:rPr>
          <w:sz w:val="28"/>
          <w:szCs w:val="28"/>
        </w:rPr>
        <w:t>равила землепользования и застройки</w:t>
      </w:r>
      <w:r w:rsidR="002161DA">
        <w:rPr>
          <w:sz w:val="28"/>
          <w:szCs w:val="28"/>
        </w:rPr>
        <w:t xml:space="preserve"> </w:t>
      </w:r>
      <w:r w:rsidR="00C33E87">
        <w:rPr>
          <w:sz w:val="28"/>
          <w:szCs w:val="28"/>
        </w:rPr>
        <w:t>в части внесения изменений в градостроительные регламенты</w:t>
      </w:r>
      <w:r w:rsidR="001B346A">
        <w:rPr>
          <w:sz w:val="28"/>
          <w:szCs w:val="28"/>
        </w:rPr>
        <w:t xml:space="preserve"> </w:t>
      </w:r>
      <w:proofErr w:type="spellStart"/>
      <w:r w:rsidR="009E196B">
        <w:rPr>
          <w:sz w:val="28"/>
          <w:szCs w:val="28"/>
        </w:rPr>
        <w:t>Новоджерелиевс</w:t>
      </w:r>
      <w:r w:rsidR="005F5080" w:rsidRPr="003B00BF">
        <w:rPr>
          <w:sz w:val="28"/>
          <w:szCs w:val="28"/>
        </w:rPr>
        <w:t>кого</w:t>
      </w:r>
      <w:proofErr w:type="spellEnd"/>
      <w:r w:rsidR="005F5080" w:rsidRPr="003B00BF">
        <w:rPr>
          <w:sz w:val="28"/>
          <w:szCs w:val="28"/>
        </w:rPr>
        <w:t xml:space="preserve"> </w:t>
      </w:r>
      <w:r w:rsidR="00E170B5" w:rsidRPr="003B00BF">
        <w:rPr>
          <w:sz w:val="28"/>
          <w:szCs w:val="28"/>
        </w:rPr>
        <w:t xml:space="preserve">сельского поселения </w:t>
      </w:r>
      <w:proofErr w:type="spellStart"/>
      <w:r w:rsidR="00E170B5" w:rsidRPr="003B00BF">
        <w:rPr>
          <w:sz w:val="28"/>
          <w:szCs w:val="28"/>
        </w:rPr>
        <w:t>Брюховецкого</w:t>
      </w:r>
      <w:proofErr w:type="spellEnd"/>
      <w:r w:rsidR="00E170B5" w:rsidRPr="003B00BF">
        <w:rPr>
          <w:sz w:val="28"/>
          <w:szCs w:val="28"/>
        </w:rPr>
        <w:t xml:space="preserve"> района</w:t>
      </w:r>
      <w:r w:rsidR="00AB0A19" w:rsidRPr="003B00BF">
        <w:rPr>
          <w:sz w:val="28"/>
          <w:szCs w:val="28"/>
        </w:rPr>
        <w:t>, утверждённые</w:t>
      </w:r>
      <w:r w:rsidR="00BD12F4" w:rsidRPr="003B00BF">
        <w:rPr>
          <w:sz w:val="28"/>
          <w:szCs w:val="28"/>
        </w:rPr>
        <w:t xml:space="preserve"> решением Совета </w:t>
      </w:r>
      <w:proofErr w:type="spellStart"/>
      <w:r w:rsidR="00513EE0">
        <w:rPr>
          <w:sz w:val="28"/>
          <w:szCs w:val="28"/>
        </w:rPr>
        <w:t>Новоджерелиевс</w:t>
      </w:r>
      <w:r w:rsidR="00513EE0" w:rsidRPr="003B00BF">
        <w:rPr>
          <w:sz w:val="28"/>
          <w:szCs w:val="28"/>
        </w:rPr>
        <w:t>кого</w:t>
      </w:r>
      <w:proofErr w:type="spellEnd"/>
      <w:r w:rsidR="008D64A4" w:rsidRPr="003B00BF">
        <w:rPr>
          <w:sz w:val="28"/>
          <w:szCs w:val="28"/>
        </w:rPr>
        <w:t xml:space="preserve"> с</w:t>
      </w:r>
      <w:r w:rsidR="00BD12F4" w:rsidRPr="003B00BF">
        <w:rPr>
          <w:sz w:val="28"/>
          <w:szCs w:val="28"/>
        </w:rPr>
        <w:t>ельского поселения</w:t>
      </w:r>
      <w:r w:rsidR="008D64A4" w:rsidRPr="003B00BF">
        <w:rPr>
          <w:sz w:val="28"/>
          <w:szCs w:val="28"/>
        </w:rPr>
        <w:t xml:space="preserve"> </w:t>
      </w:r>
      <w:proofErr w:type="spellStart"/>
      <w:r w:rsidR="008D64A4" w:rsidRPr="003B00BF">
        <w:rPr>
          <w:sz w:val="28"/>
          <w:szCs w:val="28"/>
        </w:rPr>
        <w:t>Брюховецкого</w:t>
      </w:r>
      <w:proofErr w:type="spellEnd"/>
      <w:r w:rsidR="008D64A4" w:rsidRPr="003B00BF">
        <w:rPr>
          <w:sz w:val="28"/>
          <w:szCs w:val="28"/>
        </w:rPr>
        <w:t xml:space="preserve"> района</w:t>
      </w:r>
      <w:r w:rsidR="002161DA">
        <w:rPr>
          <w:sz w:val="28"/>
          <w:szCs w:val="28"/>
        </w:rPr>
        <w:t xml:space="preserve"> </w:t>
      </w:r>
      <w:r w:rsidR="008D64A4" w:rsidRPr="003B00BF">
        <w:rPr>
          <w:sz w:val="28"/>
          <w:szCs w:val="28"/>
        </w:rPr>
        <w:t>от 2</w:t>
      </w:r>
      <w:r w:rsidR="00513EE0">
        <w:rPr>
          <w:sz w:val="28"/>
          <w:szCs w:val="28"/>
        </w:rPr>
        <w:t>8</w:t>
      </w:r>
      <w:r w:rsidR="008D64A4" w:rsidRPr="003B00BF">
        <w:rPr>
          <w:sz w:val="28"/>
          <w:szCs w:val="28"/>
        </w:rPr>
        <w:t xml:space="preserve"> </w:t>
      </w:r>
      <w:r w:rsidR="002161DA">
        <w:rPr>
          <w:sz w:val="28"/>
          <w:szCs w:val="28"/>
        </w:rPr>
        <w:t>декабр</w:t>
      </w:r>
      <w:r w:rsidR="008D64A4" w:rsidRPr="003B00BF">
        <w:rPr>
          <w:sz w:val="28"/>
          <w:szCs w:val="28"/>
        </w:rPr>
        <w:t xml:space="preserve">я 2015 </w:t>
      </w:r>
      <w:r w:rsidR="00AB0A19" w:rsidRPr="003B00BF">
        <w:rPr>
          <w:sz w:val="28"/>
          <w:szCs w:val="28"/>
        </w:rPr>
        <w:t>года</w:t>
      </w:r>
      <w:r w:rsidR="002161DA">
        <w:rPr>
          <w:sz w:val="28"/>
          <w:szCs w:val="28"/>
        </w:rPr>
        <w:t xml:space="preserve"> </w:t>
      </w:r>
      <w:r w:rsidR="008D64A4" w:rsidRPr="003B00BF">
        <w:rPr>
          <w:sz w:val="28"/>
          <w:szCs w:val="28"/>
        </w:rPr>
        <w:t xml:space="preserve">№ </w:t>
      </w:r>
      <w:r w:rsidR="00513EE0">
        <w:rPr>
          <w:sz w:val="28"/>
          <w:szCs w:val="28"/>
        </w:rPr>
        <w:t>103</w:t>
      </w:r>
      <w:r w:rsidR="00AB0A19" w:rsidRPr="003B00BF">
        <w:rPr>
          <w:sz w:val="28"/>
          <w:szCs w:val="28"/>
        </w:rPr>
        <w:t xml:space="preserve"> «</w:t>
      </w:r>
      <w:r w:rsidR="008D64A4" w:rsidRPr="003B00BF">
        <w:rPr>
          <w:sz w:val="28"/>
          <w:szCs w:val="28"/>
        </w:rPr>
        <w:t xml:space="preserve">Об утверждении Правил землепользования и застройки </w:t>
      </w:r>
      <w:proofErr w:type="spellStart"/>
      <w:r w:rsidR="00513EE0">
        <w:rPr>
          <w:sz w:val="28"/>
          <w:szCs w:val="28"/>
        </w:rPr>
        <w:t>Новоджерелиевс</w:t>
      </w:r>
      <w:r w:rsidR="00513EE0" w:rsidRPr="003B00BF">
        <w:rPr>
          <w:sz w:val="28"/>
          <w:szCs w:val="28"/>
        </w:rPr>
        <w:t>кого</w:t>
      </w:r>
      <w:proofErr w:type="spellEnd"/>
      <w:r w:rsidR="002161DA">
        <w:rPr>
          <w:sz w:val="28"/>
          <w:szCs w:val="28"/>
        </w:rPr>
        <w:t xml:space="preserve"> </w:t>
      </w:r>
      <w:r w:rsidR="008D64A4" w:rsidRPr="003B00BF">
        <w:rPr>
          <w:sz w:val="28"/>
          <w:szCs w:val="28"/>
        </w:rPr>
        <w:t xml:space="preserve">сельского поселения </w:t>
      </w:r>
      <w:proofErr w:type="spellStart"/>
      <w:r w:rsidR="008D64A4" w:rsidRPr="003B00BF">
        <w:rPr>
          <w:sz w:val="28"/>
          <w:szCs w:val="28"/>
        </w:rPr>
        <w:t>Брюховецкого</w:t>
      </w:r>
      <w:proofErr w:type="spellEnd"/>
      <w:r w:rsidR="008D64A4" w:rsidRPr="003B00BF">
        <w:rPr>
          <w:sz w:val="28"/>
          <w:szCs w:val="28"/>
        </w:rPr>
        <w:t xml:space="preserve"> района</w:t>
      </w:r>
      <w:r w:rsidR="00AB0A19" w:rsidRPr="003B00BF">
        <w:rPr>
          <w:sz w:val="28"/>
          <w:szCs w:val="28"/>
        </w:rPr>
        <w:t xml:space="preserve">» </w:t>
      </w:r>
      <w:r w:rsidR="00A04F73" w:rsidRPr="003B00BF">
        <w:rPr>
          <w:sz w:val="28"/>
          <w:szCs w:val="28"/>
        </w:rPr>
        <w:t>(прилагается)</w:t>
      </w:r>
      <w:r w:rsidR="00F8323D" w:rsidRPr="003B00BF">
        <w:rPr>
          <w:sz w:val="28"/>
        </w:rPr>
        <w:t>.</w:t>
      </w:r>
    </w:p>
    <w:p w:rsidR="006C785A" w:rsidRPr="003B00BF" w:rsidRDefault="000F6715" w:rsidP="000F6715">
      <w:pPr>
        <w:widowControl w:val="0"/>
        <w:pBdr>
          <w:top w:val="single" w:sz="4" w:space="1" w:color="FFFFFF"/>
          <w:left w:val="single" w:sz="4" w:space="0" w:color="FFFFFF"/>
          <w:bottom w:val="single" w:sz="4" w:space="31" w:color="FFFFFF"/>
          <w:right w:val="single" w:sz="4" w:space="6" w:color="FFFFFF"/>
        </w:pBdr>
        <w:suppressAutoHyphens/>
        <w:ind w:firstLine="708"/>
        <w:jc w:val="both"/>
        <w:rPr>
          <w:sz w:val="28"/>
        </w:rPr>
      </w:pPr>
      <w:r w:rsidRPr="000F6715">
        <w:rPr>
          <w:sz w:val="28"/>
        </w:rPr>
        <w:t>2.</w:t>
      </w:r>
      <w:r>
        <w:rPr>
          <w:sz w:val="28"/>
          <w:lang w:val="en-US"/>
        </w:rPr>
        <w:t> </w:t>
      </w:r>
      <w:r w:rsidR="00E56B42" w:rsidRPr="003B00BF">
        <w:rPr>
          <w:sz w:val="28"/>
        </w:rPr>
        <w:t xml:space="preserve">Отделу по архитектуре и градостроительству управления по архитектуре, строительству и ЖКХ администрации муниципального </w:t>
      </w:r>
      <w:r w:rsidR="00B50509" w:rsidRPr="003B00BF">
        <w:rPr>
          <w:sz w:val="28"/>
        </w:rPr>
        <w:t>образования</w:t>
      </w:r>
      <w:r w:rsidR="00E56B42" w:rsidRPr="003B00BF">
        <w:rPr>
          <w:sz w:val="28"/>
        </w:rPr>
        <w:t xml:space="preserve"> </w:t>
      </w:r>
      <w:proofErr w:type="spellStart"/>
      <w:r w:rsidR="00E56B42" w:rsidRPr="003B00BF">
        <w:rPr>
          <w:sz w:val="28"/>
        </w:rPr>
        <w:t>Брюховецкий</w:t>
      </w:r>
      <w:proofErr w:type="spellEnd"/>
      <w:r w:rsidR="00E56B42" w:rsidRPr="003B00BF">
        <w:rPr>
          <w:sz w:val="28"/>
        </w:rPr>
        <w:t xml:space="preserve"> район р</w:t>
      </w:r>
      <w:r w:rsidR="00BD12F4" w:rsidRPr="003B00BF">
        <w:rPr>
          <w:sz w:val="28"/>
        </w:rPr>
        <w:t>азместить настоящее решение</w:t>
      </w:r>
      <w:r w:rsidR="00A04F73" w:rsidRPr="003B00BF">
        <w:rPr>
          <w:sz w:val="28"/>
          <w:szCs w:val="28"/>
        </w:rPr>
        <w:t xml:space="preserve"> в</w:t>
      </w:r>
      <w:r w:rsidR="002161DA">
        <w:rPr>
          <w:sz w:val="28"/>
          <w:szCs w:val="28"/>
        </w:rPr>
        <w:t xml:space="preserve"> </w:t>
      </w:r>
      <w:r w:rsidR="00A04F73" w:rsidRPr="003B00BF">
        <w:rPr>
          <w:sz w:val="28"/>
          <w:szCs w:val="28"/>
        </w:rPr>
        <w:t xml:space="preserve">Федеральной государственной </w:t>
      </w:r>
      <w:r w:rsidR="00E56B42" w:rsidRPr="003B00BF">
        <w:rPr>
          <w:sz w:val="28"/>
          <w:szCs w:val="28"/>
        </w:rPr>
        <w:t xml:space="preserve">информационной </w:t>
      </w:r>
      <w:r w:rsidR="00A04F73" w:rsidRPr="003B00BF">
        <w:rPr>
          <w:sz w:val="28"/>
          <w:szCs w:val="28"/>
        </w:rPr>
        <w:t xml:space="preserve">системе </w:t>
      </w:r>
      <w:r w:rsidR="006C785A" w:rsidRPr="003B00BF">
        <w:rPr>
          <w:sz w:val="28"/>
          <w:szCs w:val="28"/>
        </w:rPr>
        <w:t>территориального планирования</w:t>
      </w:r>
      <w:r w:rsidR="002161DA">
        <w:rPr>
          <w:sz w:val="28"/>
          <w:szCs w:val="28"/>
        </w:rPr>
        <w:t xml:space="preserve"> </w:t>
      </w:r>
      <w:r w:rsidR="00E56B42" w:rsidRPr="003B00BF">
        <w:rPr>
          <w:sz w:val="28"/>
          <w:szCs w:val="28"/>
        </w:rPr>
        <w:t xml:space="preserve">в </w:t>
      </w:r>
      <w:proofErr w:type="gramStart"/>
      <w:r w:rsidR="00E56B42" w:rsidRPr="003B00BF">
        <w:rPr>
          <w:sz w:val="28"/>
          <w:szCs w:val="28"/>
        </w:rPr>
        <w:t>срок</w:t>
      </w:r>
      <w:proofErr w:type="gramEnd"/>
      <w:r w:rsidR="002161DA">
        <w:rPr>
          <w:sz w:val="28"/>
          <w:szCs w:val="28"/>
        </w:rPr>
        <w:t xml:space="preserve"> </w:t>
      </w:r>
      <w:r w:rsidR="00E56B42" w:rsidRPr="003B00BF">
        <w:rPr>
          <w:sz w:val="28"/>
          <w:szCs w:val="28"/>
        </w:rPr>
        <w:t>не превышающий десяти дней</w:t>
      </w:r>
      <w:r w:rsidR="00BD12F4" w:rsidRPr="003B00BF">
        <w:rPr>
          <w:sz w:val="28"/>
          <w:szCs w:val="28"/>
        </w:rPr>
        <w:t xml:space="preserve"> и</w:t>
      </w:r>
      <w:r w:rsidR="002161DA">
        <w:rPr>
          <w:sz w:val="28"/>
          <w:szCs w:val="28"/>
        </w:rPr>
        <w:t xml:space="preserve"> </w:t>
      </w:r>
      <w:r w:rsidR="002D7EB8" w:rsidRPr="003B00BF">
        <w:rPr>
          <w:sz w:val="28"/>
          <w:szCs w:val="28"/>
        </w:rPr>
        <w:t xml:space="preserve">в </w:t>
      </w:r>
      <w:r w:rsidR="00A04F73" w:rsidRPr="003B00BF">
        <w:rPr>
          <w:sz w:val="28"/>
          <w:szCs w:val="28"/>
        </w:rPr>
        <w:t xml:space="preserve">информационной системе обеспечения градостроительной деятельности администрации муниципального образования </w:t>
      </w:r>
      <w:proofErr w:type="spellStart"/>
      <w:r w:rsidR="00A04F73" w:rsidRPr="003B00BF">
        <w:rPr>
          <w:sz w:val="28"/>
          <w:szCs w:val="28"/>
        </w:rPr>
        <w:t>Брюховецкий</w:t>
      </w:r>
      <w:proofErr w:type="spellEnd"/>
      <w:r w:rsidR="00A04F73" w:rsidRPr="003B00BF">
        <w:rPr>
          <w:sz w:val="28"/>
          <w:szCs w:val="28"/>
        </w:rPr>
        <w:t xml:space="preserve"> район</w:t>
      </w:r>
      <w:r w:rsidR="00E56B42" w:rsidRPr="003B00BF">
        <w:rPr>
          <w:sz w:val="28"/>
          <w:szCs w:val="28"/>
        </w:rPr>
        <w:t xml:space="preserve"> в течени</w:t>
      </w:r>
      <w:r w:rsidR="002161DA">
        <w:rPr>
          <w:sz w:val="28"/>
          <w:szCs w:val="28"/>
        </w:rPr>
        <w:t>е</w:t>
      </w:r>
      <w:r w:rsidR="00E56B42" w:rsidRPr="003B00BF">
        <w:rPr>
          <w:sz w:val="28"/>
          <w:szCs w:val="28"/>
        </w:rPr>
        <w:t xml:space="preserve"> четырнадцати</w:t>
      </w:r>
      <w:r w:rsidR="00BD12F4" w:rsidRPr="003B00BF">
        <w:rPr>
          <w:sz w:val="28"/>
          <w:szCs w:val="28"/>
        </w:rPr>
        <w:t xml:space="preserve"> дней</w:t>
      </w:r>
      <w:r w:rsidR="00E56B42" w:rsidRPr="003B00BF">
        <w:rPr>
          <w:sz w:val="28"/>
          <w:szCs w:val="28"/>
        </w:rPr>
        <w:t xml:space="preserve"> со дня утверждения настоящего решения</w:t>
      </w:r>
      <w:r w:rsidR="00BD12F4" w:rsidRPr="003B00BF">
        <w:rPr>
          <w:sz w:val="28"/>
          <w:szCs w:val="28"/>
        </w:rPr>
        <w:t>.</w:t>
      </w:r>
    </w:p>
    <w:p w:rsidR="003B00BF" w:rsidRPr="003B00BF" w:rsidRDefault="000F6715" w:rsidP="000F6715">
      <w:pPr>
        <w:widowControl w:val="0"/>
        <w:pBdr>
          <w:top w:val="single" w:sz="4" w:space="1" w:color="FFFFFF"/>
          <w:left w:val="single" w:sz="4" w:space="0" w:color="FFFFFF"/>
          <w:bottom w:val="single" w:sz="4" w:space="31" w:color="FFFFFF"/>
          <w:right w:val="single" w:sz="4" w:space="6" w:color="FFFFFF"/>
        </w:pBdr>
        <w:suppressAutoHyphens/>
        <w:ind w:firstLine="708"/>
        <w:jc w:val="both"/>
        <w:rPr>
          <w:sz w:val="28"/>
        </w:rPr>
      </w:pPr>
      <w:r w:rsidRPr="000F6715">
        <w:rPr>
          <w:sz w:val="28"/>
        </w:rPr>
        <w:t>3.</w:t>
      </w:r>
      <w:r>
        <w:rPr>
          <w:sz w:val="28"/>
          <w:lang w:val="en-US"/>
        </w:rPr>
        <w:t> </w:t>
      </w:r>
      <w:r w:rsidR="003B00BF" w:rsidRPr="003B00BF">
        <w:rPr>
          <w:sz w:val="28"/>
        </w:rPr>
        <w:t xml:space="preserve">Помощнику главы муниципального образования </w:t>
      </w:r>
      <w:proofErr w:type="spellStart"/>
      <w:r w:rsidR="003B00BF" w:rsidRPr="003B00BF">
        <w:rPr>
          <w:sz w:val="28"/>
        </w:rPr>
        <w:t>Брюховецкий</w:t>
      </w:r>
      <w:proofErr w:type="spellEnd"/>
      <w:r w:rsidR="003B00BF" w:rsidRPr="003B00BF">
        <w:rPr>
          <w:sz w:val="28"/>
        </w:rPr>
        <w:t xml:space="preserve"> район по взаимодействию со средствами массовой информации Е.А. Бойко </w:t>
      </w:r>
      <w:r w:rsidR="003B00BF" w:rsidRPr="003B00BF">
        <w:rPr>
          <w:sz w:val="28"/>
        </w:rPr>
        <w:lastRenderedPageBreak/>
        <w:t xml:space="preserve">опубликовать настоящее </w:t>
      </w:r>
      <w:r w:rsidR="00A658B6">
        <w:rPr>
          <w:sz w:val="28"/>
        </w:rPr>
        <w:t>решени</w:t>
      </w:r>
      <w:r w:rsidR="004A7F40">
        <w:rPr>
          <w:sz w:val="28"/>
        </w:rPr>
        <w:t>е в средствах</w:t>
      </w:r>
      <w:r w:rsidR="003B00BF" w:rsidRPr="003B00BF">
        <w:rPr>
          <w:sz w:val="28"/>
        </w:rPr>
        <w:t xml:space="preserve"> массовой информации </w:t>
      </w:r>
      <w:proofErr w:type="spellStart"/>
      <w:r w:rsidR="003B00BF" w:rsidRPr="003B00BF">
        <w:rPr>
          <w:sz w:val="28"/>
        </w:rPr>
        <w:t>Брюховецкого</w:t>
      </w:r>
      <w:proofErr w:type="spellEnd"/>
      <w:r w:rsidR="003B00BF" w:rsidRPr="003B00BF">
        <w:rPr>
          <w:sz w:val="28"/>
        </w:rPr>
        <w:t xml:space="preserve"> района и обеспечить его размещение на официальном сайте администрации муниципального образования </w:t>
      </w:r>
      <w:proofErr w:type="spellStart"/>
      <w:r w:rsidR="003B00BF" w:rsidRPr="003B00BF">
        <w:rPr>
          <w:sz w:val="28"/>
        </w:rPr>
        <w:t>Брюховецкий</w:t>
      </w:r>
      <w:proofErr w:type="spellEnd"/>
      <w:r w:rsidR="003B00BF" w:rsidRPr="003B00BF">
        <w:rPr>
          <w:sz w:val="28"/>
        </w:rPr>
        <w:t xml:space="preserve"> район в информационно-телекоммуникационной сети «Интернет».</w:t>
      </w:r>
    </w:p>
    <w:p w:rsidR="00844138" w:rsidRPr="003B00BF" w:rsidRDefault="000F6715" w:rsidP="000F6715">
      <w:pPr>
        <w:widowControl w:val="0"/>
        <w:pBdr>
          <w:top w:val="single" w:sz="4" w:space="1" w:color="FFFFFF"/>
          <w:left w:val="single" w:sz="4" w:space="0" w:color="FFFFFF"/>
          <w:bottom w:val="single" w:sz="4" w:space="31" w:color="FFFFFF"/>
          <w:right w:val="single" w:sz="4" w:space="6" w:color="FFFFFF"/>
        </w:pBdr>
        <w:suppressAutoHyphens/>
        <w:ind w:firstLine="708"/>
        <w:jc w:val="both"/>
        <w:rPr>
          <w:sz w:val="28"/>
        </w:rPr>
      </w:pPr>
      <w:r w:rsidRPr="000F6715">
        <w:rPr>
          <w:sz w:val="28"/>
        </w:rPr>
        <w:t>4.</w:t>
      </w:r>
      <w:r>
        <w:rPr>
          <w:sz w:val="28"/>
          <w:lang w:val="en-US"/>
        </w:rPr>
        <w:t> </w:t>
      </w:r>
      <w:proofErr w:type="gramStart"/>
      <w:r w:rsidR="00A04F73" w:rsidRPr="003B00BF">
        <w:rPr>
          <w:sz w:val="28"/>
        </w:rPr>
        <w:t>Контроль за</w:t>
      </w:r>
      <w:proofErr w:type="gramEnd"/>
      <w:r w:rsidR="00A04F73" w:rsidRPr="003B00BF">
        <w:rPr>
          <w:sz w:val="28"/>
        </w:rPr>
        <w:t xml:space="preserve"> исполнением настоящего решения возложить на </w:t>
      </w:r>
      <w:r w:rsidR="00844138" w:rsidRPr="003B00BF">
        <w:rPr>
          <w:sz w:val="28"/>
        </w:rPr>
        <w:t>комиссию</w:t>
      </w:r>
      <w:r w:rsidR="002161DA">
        <w:rPr>
          <w:sz w:val="28"/>
        </w:rPr>
        <w:t xml:space="preserve"> </w:t>
      </w:r>
      <w:r w:rsidR="00844138" w:rsidRPr="003B00BF">
        <w:rPr>
          <w:rFonts w:cs="Arial"/>
          <w:sz w:val="28"/>
          <w:szCs w:val="28"/>
        </w:rPr>
        <w:t xml:space="preserve">по вопросам экономического развития муниципального образования </w:t>
      </w:r>
      <w:proofErr w:type="spellStart"/>
      <w:r w:rsidR="00844138" w:rsidRPr="003B00BF">
        <w:rPr>
          <w:rFonts w:cs="Arial"/>
          <w:sz w:val="28"/>
          <w:szCs w:val="28"/>
        </w:rPr>
        <w:t>Брюховецкий</w:t>
      </w:r>
      <w:proofErr w:type="spellEnd"/>
      <w:r w:rsidR="00844138" w:rsidRPr="003B00BF">
        <w:rPr>
          <w:rFonts w:cs="Arial"/>
          <w:sz w:val="28"/>
          <w:szCs w:val="28"/>
        </w:rPr>
        <w:t xml:space="preserve"> район Совета муниципального образования</w:t>
      </w:r>
      <w:r w:rsidR="008E1FA5">
        <w:rPr>
          <w:rFonts w:cs="Arial"/>
          <w:sz w:val="28"/>
          <w:szCs w:val="28"/>
        </w:rPr>
        <w:t xml:space="preserve"> </w:t>
      </w:r>
      <w:proofErr w:type="spellStart"/>
      <w:r w:rsidR="008E1FA5" w:rsidRPr="003B00BF">
        <w:rPr>
          <w:rFonts w:cs="Arial"/>
          <w:sz w:val="28"/>
          <w:szCs w:val="28"/>
        </w:rPr>
        <w:t>Брюховецкий</w:t>
      </w:r>
      <w:proofErr w:type="spellEnd"/>
      <w:r w:rsidR="008E1FA5" w:rsidRPr="003B00BF">
        <w:rPr>
          <w:rFonts w:cs="Arial"/>
          <w:sz w:val="28"/>
          <w:szCs w:val="28"/>
        </w:rPr>
        <w:t xml:space="preserve"> район</w:t>
      </w:r>
      <w:r w:rsidR="00844138" w:rsidRPr="003B00BF">
        <w:rPr>
          <w:rFonts w:cs="Arial"/>
          <w:sz w:val="28"/>
          <w:szCs w:val="28"/>
        </w:rPr>
        <w:t xml:space="preserve"> (Ю.И. </w:t>
      </w:r>
      <w:proofErr w:type="spellStart"/>
      <w:r w:rsidR="00844138" w:rsidRPr="003B00BF">
        <w:rPr>
          <w:rFonts w:cs="Arial"/>
          <w:sz w:val="28"/>
          <w:szCs w:val="28"/>
        </w:rPr>
        <w:t>Бугайков</w:t>
      </w:r>
      <w:proofErr w:type="spellEnd"/>
      <w:r w:rsidR="00844138" w:rsidRPr="003B00BF">
        <w:rPr>
          <w:rFonts w:cs="Arial"/>
          <w:sz w:val="28"/>
          <w:szCs w:val="28"/>
        </w:rPr>
        <w:t>).</w:t>
      </w:r>
    </w:p>
    <w:p w:rsidR="00D0364A" w:rsidRPr="003B00BF" w:rsidRDefault="000F6715" w:rsidP="000F6715">
      <w:pPr>
        <w:widowControl w:val="0"/>
        <w:pBdr>
          <w:top w:val="single" w:sz="4" w:space="1" w:color="FFFFFF"/>
          <w:left w:val="single" w:sz="4" w:space="0" w:color="FFFFFF"/>
          <w:bottom w:val="single" w:sz="4" w:space="31" w:color="FFFFFF"/>
          <w:right w:val="single" w:sz="4" w:space="6" w:color="FFFFFF"/>
        </w:pBdr>
        <w:suppressAutoHyphens/>
        <w:ind w:firstLine="708"/>
        <w:jc w:val="both"/>
        <w:rPr>
          <w:sz w:val="28"/>
        </w:rPr>
      </w:pPr>
      <w:r w:rsidRPr="000F6715">
        <w:rPr>
          <w:sz w:val="28"/>
          <w:szCs w:val="28"/>
        </w:rPr>
        <w:t>5.</w:t>
      </w:r>
      <w:r>
        <w:rPr>
          <w:sz w:val="28"/>
          <w:szCs w:val="28"/>
          <w:lang w:val="en-US"/>
        </w:rPr>
        <w:t> </w:t>
      </w:r>
      <w:r w:rsidR="00277BDF" w:rsidRPr="003B00BF">
        <w:rPr>
          <w:sz w:val="28"/>
          <w:szCs w:val="28"/>
        </w:rPr>
        <w:t xml:space="preserve">Решение </w:t>
      </w:r>
      <w:r w:rsidR="00AB40CC" w:rsidRPr="003B00BF">
        <w:rPr>
          <w:sz w:val="28"/>
          <w:szCs w:val="28"/>
        </w:rPr>
        <w:t xml:space="preserve">вступает в силу со дня его </w:t>
      </w:r>
      <w:r w:rsidR="00377698" w:rsidRPr="003B00BF">
        <w:rPr>
          <w:sz w:val="28"/>
          <w:szCs w:val="28"/>
        </w:rPr>
        <w:t>опубликования</w:t>
      </w:r>
      <w:r w:rsidR="00277BDF" w:rsidRPr="003B00BF">
        <w:rPr>
          <w:sz w:val="28"/>
          <w:szCs w:val="28"/>
        </w:rPr>
        <w:t>.</w:t>
      </w:r>
    </w:p>
    <w:p w:rsidR="00EE79EC"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EE79EC"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5B523A" w:rsidRDefault="005B523A"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A658B6"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r>
        <w:rPr>
          <w:sz w:val="28"/>
          <w:szCs w:val="28"/>
        </w:rPr>
        <w:t>Глава муниципального</w:t>
      </w:r>
      <w:r w:rsidR="008E1FA5">
        <w:rPr>
          <w:sz w:val="28"/>
          <w:szCs w:val="28"/>
        </w:rPr>
        <w:t xml:space="preserve"> </w:t>
      </w:r>
      <w:r>
        <w:rPr>
          <w:sz w:val="28"/>
          <w:szCs w:val="28"/>
        </w:rPr>
        <w:t xml:space="preserve">образования </w:t>
      </w:r>
    </w:p>
    <w:p w:rsidR="00EE79EC"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roofErr w:type="spellStart"/>
      <w:r>
        <w:rPr>
          <w:sz w:val="28"/>
          <w:szCs w:val="28"/>
        </w:rPr>
        <w:t>Брюховецкий</w:t>
      </w:r>
      <w:proofErr w:type="spellEnd"/>
      <w:r>
        <w:rPr>
          <w:sz w:val="28"/>
          <w:szCs w:val="28"/>
        </w:rPr>
        <w:t xml:space="preserve"> район</w:t>
      </w:r>
      <w:r>
        <w:rPr>
          <w:sz w:val="28"/>
          <w:szCs w:val="28"/>
        </w:rPr>
        <w:tab/>
      </w:r>
      <w:r>
        <w:rPr>
          <w:sz w:val="28"/>
          <w:szCs w:val="28"/>
        </w:rPr>
        <w:tab/>
      </w:r>
      <w:r>
        <w:rPr>
          <w:sz w:val="28"/>
          <w:szCs w:val="28"/>
        </w:rPr>
        <w:tab/>
      </w:r>
      <w:r>
        <w:rPr>
          <w:sz w:val="28"/>
          <w:szCs w:val="28"/>
        </w:rPr>
        <w:tab/>
      </w:r>
      <w:r>
        <w:rPr>
          <w:sz w:val="28"/>
          <w:szCs w:val="28"/>
        </w:rPr>
        <w:tab/>
      </w:r>
      <w:r w:rsidR="002161DA">
        <w:rPr>
          <w:sz w:val="28"/>
          <w:szCs w:val="28"/>
        </w:rPr>
        <w:t xml:space="preserve">                                 </w:t>
      </w:r>
      <w:r>
        <w:rPr>
          <w:sz w:val="28"/>
          <w:szCs w:val="28"/>
        </w:rPr>
        <w:t xml:space="preserve">В.В. </w:t>
      </w:r>
      <w:proofErr w:type="spellStart"/>
      <w:r>
        <w:rPr>
          <w:sz w:val="28"/>
          <w:szCs w:val="28"/>
        </w:rPr>
        <w:t>Мусатов</w:t>
      </w:r>
      <w:proofErr w:type="spellEnd"/>
    </w:p>
    <w:p w:rsidR="00EE79EC" w:rsidRDefault="00EE79EC"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4A7F40" w:rsidRDefault="004A7F40" w:rsidP="00844138">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p>
    <w:p w:rsidR="00BD4656" w:rsidRPr="00217D78" w:rsidRDefault="00277BDF" w:rsidP="00047A1F">
      <w:pPr>
        <w:widowControl w:val="0"/>
        <w:pBdr>
          <w:top w:val="single" w:sz="4" w:space="1" w:color="FFFFFF"/>
          <w:left w:val="single" w:sz="4" w:space="0" w:color="FFFFFF"/>
          <w:bottom w:val="single" w:sz="4" w:space="31" w:color="FFFFFF"/>
          <w:right w:val="single" w:sz="4" w:space="6" w:color="FFFFFF"/>
        </w:pBdr>
        <w:suppressAutoHyphens/>
        <w:jc w:val="both"/>
        <w:rPr>
          <w:sz w:val="28"/>
          <w:szCs w:val="28"/>
        </w:rPr>
      </w:pPr>
      <w:r w:rsidRPr="00217D78">
        <w:rPr>
          <w:spacing w:val="-6"/>
          <w:sz w:val="28"/>
          <w:szCs w:val="28"/>
        </w:rPr>
        <w:t>Председатель Совета</w:t>
      </w:r>
    </w:p>
    <w:p w:rsidR="003C3ECF" w:rsidRDefault="00277BDF" w:rsidP="00844138">
      <w:pPr>
        <w:widowControl w:val="0"/>
        <w:pBdr>
          <w:top w:val="single" w:sz="4" w:space="1" w:color="FFFFFF"/>
          <w:left w:val="single" w:sz="4" w:space="0" w:color="FFFFFF"/>
          <w:bottom w:val="single" w:sz="4" w:space="31" w:color="FFFFFF"/>
          <w:right w:val="single" w:sz="4" w:space="6" w:color="FFFFFF"/>
        </w:pBdr>
        <w:suppressAutoHyphens/>
        <w:jc w:val="both"/>
        <w:rPr>
          <w:spacing w:val="-6"/>
          <w:sz w:val="28"/>
          <w:szCs w:val="28"/>
        </w:rPr>
      </w:pPr>
      <w:r w:rsidRPr="00217D78">
        <w:rPr>
          <w:spacing w:val="-6"/>
          <w:sz w:val="28"/>
          <w:szCs w:val="28"/>
        </w:rPr>
        <w:t>муниципального образования</w:t>
      </w:r>
    </w:p>
    <w:p w:rsidR="00FE4C01" w:rsidRDefault="00277BDF" w:rsidP="007F14A1">
      <w:pPr>
        <w:widowControl w:val="0"/>
        <w:pBdr>
          <w:top w:val="single" w:sz="4" w:space="1" w:color="FFFFFF"/>
          <w:left w:val="single" w:sz="4" w:space="0" w:color="FFFFFF"/>
          <w:bottom w:val="single" w:sz="4" w:space="31" w:color="FFFFFF"/>
          <w:right w:val="single" w:sz="4" w:space="6" w:color="FFFFFF"/>
        </w:pBdr>
        <w:suppressAutoHyphens/>
        <w:jc w:val="both"/>
        <w:rPr>
          <w:spacing w:val="-6"/>
          <w:sz w:val="28"/>
          <w:szCs w:val="28"/>
        </w:rPr>
      </w:pPr>
      <w:proofErr w:type="spellStart"/>
      <w:r w:rsidRPr="00217D78">
        <w:rPr>
          <w:spacing w:val="-6"/>
          <w:sz w:val="28"/>
          <w:szCs w:val="28"/>
        </w:rPr>
        <w:t>Брюховецкий</w:t>
      </w:r>
      <w:proofErr w:type="spellEnd"/>
      <w:r w:rsidRPr="00217D78">
        <w:rPr>
          <w:spacing w:val="-6"/>
          <w:sz w:val="28"/>
          <w:szCs w:val="28"/>
        </w:rPr>
        <w:t xml:space="preserve"> район                                                                                   Ф.Н. </w:t>
      </w:r>
      <w:proofErr w:type="spellStart"/>
      <w:r w:rsidRPr="00217D78">
        <w:rPr>
          <w:spacing w:val="-6"/>
          <w:sz w:val="28"/>
          <w:szCs w:val="28"/>
        </w:rPr>
        <w:t>Куропятник</w:t>
      </w:r>
      <w:proofErr w:type="spellEnd"/>
    </w:p>
    <w:sectPr w:rsidR="00FE4C01" w:rsidSect="00263864">
      <w:headerReference w:type="even" r:id="rId10"/>
      <w:headerReference w:type="default" r:id="rId11"/>
      <w:head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38" w:rsidRDefault="00C70138">
      <w:r>
        <w:separator/>
      </w:r>
    </w:p>
  </w:endnote>
  <w:endnote w:type="continuationSeparator" w:id="0">
    <w:p w:rsidR="00C70138" w:rsidRDefault="00C7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CC"/>
    <w:family w:val="roman"/>
    <w:pitch w:val="default"/>
  </w:font>
  <w:font w:name="StarSymbol">
    <w:altName w:val="Arial Unicode MS"/>
    <w:charset w:val="02"/>
    <w:family w:val="auto"/>
    <w:pitch w:val="default"/>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38" w:rsidRDefault="00C70138">
      <w:r>
        <w:separator/>
      </w:r>
    </w:p>
  </w:footnote>
  <w:footnote w:type="continuationSeparator" w:id="0">
    <w:p w:rsidR="00C70138" w:rsidRDefault="00C7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0" w:rsidRDefault="004F5C1F" w:rsidP="005A22B9">
    <w:pPr>
      <w:pStyle w:val="a9"/>
      <w:framePr w:wrap="around" w:vAnchor="text" w:hAnchor="margin" w:xAlign="center" w:y="1"/>
      <w:rPr>
        <w:rStyle w:val="ab"/>
      </w:rPr>
    </w:pPr>
    <w:r>
      <w:rPr>
        <w:rStyle w:val="ab"/>
      </w:rPr>
      <w:fldChar w:fldCharType="begin"/>
    </w:r>
    <w:r w:rsidR="003F0390">
      <w:rPr>
        <w:rStyle w:val="ab"/>
      </w:rPr>
      <w:instrText xml:space="preserve">PAGE  </w:instrText>
    </w:r>
    <w:r>
      <w:rPr>
        <w:rStyle w:val="ab"/>
      </w:rPr>
      <w:fldChar w:fldCharType="end"/>
    </w:r>
  </w:p>
  <w:p w:rsidR="003F0390" w:rsidRDefault="003F039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0" w:rsidRPr="005B523A" w:rsidRDefault="004F5C1F">
    <w:pPr>
      <w:pStyle w:val="a9"/>
      <w:jc w:val="center"/>
      <w:rPr>
        <w:sz w:val="28"/>
        <w:szCs w:val="28"/>
      </w:rPr>
    </w:pPr>
    <w:r w:rsidRPr="005B523A">
      <w:rPr>
        <w:sz w:val="28"/>
        <w:szCs w:val="28"/>
      </w:rPr>
      <w:fldChar w:fldCharType="begin"/>
    </w:r>
    <w:r w:rsidR="003F0390" w:rsidRPr="005B523A">
      <w:rPr>
        <w:sz w:val="28"/>
        <w:szCs w:val="28"/>
      </w:rPr>
      <w:instrText>PAGE   \* MERGEFORMAT</w:instrText>
    </w:r>
    <w:r w:rsidRPr="005B523A">
      <w:rPr>
        <w:sz w:val="28"/>
        <w:szCs w:val="28"/>
      </w:rPr>
      <w:fldChar w:fldCharType="separate"/>
    </w:r>
    <w:r w:rsidR="00194CFB">
      <w:rPr>
        <w:noProof/>
        <w:sz w:val="28"/>
        <w:szCs w:val="28"/>
      </w:rPr>
      <w:t>2</w:t>
    </w:r>
    <w:r w:rsidRPr="005B523A">
      <w:rPr>
        <w:sz w:val="28"/>
        <w:szCs w:val="28"/>
      </w:rPr>
      <w:fldChar w:fldCharType="end"/>
    </w:r>
  </w:p>
  <w:p w:rsidR="003F0390" w:rsidRDefault="003F039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1D" w:rsidRDefault="0033321D" w:rsidP="0033321D">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2">
    <w:nsid w:val="00000007"/>
    <w:multiLevelType w:val="singleLevel"/>
    <w:tmpl w:val="00000007"/>
    <w:name w:val="WW8Num4"/>
    <w:lvl w:ilvl="0">
      <w:start w:val="1"/>
      <w:numFmt w:val="bullet"/>
      <w:lvlText w:val=""/>
      <w:lvlJc w:val="left"/>
      <w:pPr>
        <w:tabs>
          <w:tab w:val="num" w:pos="720"/>
        </w:tabs>
        <w:ind w:left="720" w:hanging="360"/>
      </w:pPr>
      <w:rPr>
        <w:rFonts w:ascii="Symbol" w:hAnsi="Symbol"/>
      </w:rPr>
    </w:lvl>
  </w:abstractNum>
  <w:abstractNum w:abstractNumId="3">
    <w:nsid w:val="00000009"/>
    <w:multiLevelType w:val="singleLevel"/>
    <w:tmpl w:val="00000009"/>
    <w:name w:val="WW8Num7"/>
    <w:lvl w:ilvl="0">
      <w:start w:val="1"/>
      <w:numFmt w:val="bullet"/>
      <w:lvlText w:val=""/>
      <w:lvlJc w:val="left"/>
      <w:pPr>
        <w:tabs>
          <w:tab w:val="num" w:pos="1425"/>
        </w:tabs>
        <w:ind w:left="1425" w:hanging="360"/>
      </w:pPr>
      <w:rPr>
        <w:rFonts w:ascii="Symbol" w:hAnsi="Symbol"/>
      </w:rPr>
    </w:lvl>
  </w:abstractNum>
  <w:abstractNum w:abstractNumId="4">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DAE7486"/>
    <w:multiLevelType w:val="multilevel"/>
    <w:tmpl w:val="00000002"/>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6">
    <w:nsid w:val="19C43243"/>
    <w:multiLevelType w:val="hybridMultilevel"/>
    <w:tmpl w:val="EB3E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E7F1A"/>
    <w:multiLevelType w:val="hybridMultilevel"/>
    <w:tmpl w:val="F06E5BC6"/>
    <w:lvl w:ilvl="0" w:tplc="1A64C33E">
      <w:start w:val="1"/>
      <w:numFmt w:val="bullet"/>
      <w:pStyle w:val="S"/>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F5650B"/>
    <w:multiLevelType w:val="hybridMultilevel"/>
    <w:tmpl w:val="3828C3D4"/>
    <w:lvl w:ilvl="0" w:tplc="04190001">
      <w:start w:val="1"/>
      <w:numFmt w:val="bullet"/>
      <w:pStyle w:val="a"/>
      <w:lvlText w:val=""/>
      <w:lvlJc w:val="left"/>
      <w:pPr>
        <w:tabs>
          <w:tab w:val="num" w:pos="1361"/>
        </w:tabs>
        <w:ind w:left="0" w:firstLine="1021"/>
      </w:pPr>
      <w:rPr>
        <w:rFonts w:ascii="Symbol" w:hAnsi="Symbol" w:hint="default"/>
        <w:color w:val="auto"/>
      </w:rPr>
    </w:lvl>
    <w:lvl w:ilvl="1" w:tplc="E07E061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A24EC4"/>
    <w:multiLevelType w:val="hybridMultilevel"/>
    <w:tmpl w:val="44968622"/>
    <w:lvl w:ilvl="0" w:tplc="03F66E6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A6F66CA"/>
    <w:multiLevelType w:val="hybridMultilevel"/>
    <w:tmpl w:val="52284A14"/>
    <w:lvl w:ilvl="0" w:tplc="CFA8F36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469B5A48"/>
    <w:multiLevelType w:val="hybridMultilevel"/>
    <w:tmpl w:val="A3663030"/>
    <w:name w:val="WW8Num5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4">
    <w:nsid w:val="4CD246F0"/>
    <w:multiLevelType w:val="hybridMultilevel"/>
    <w:tmpl w:val="7254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476AFD"/>
    <w:multiLevelType w:val="hybridMultilevel"/>
    <w:tmpl w:val="5652FC40"/>
    <w:lvl w:ilvl="0" w:tplc="78BC2D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
    <w:nsid w:val="506C10B7"/>
    <w:multiLevelType w:val="hybridMultilevel"/>
    <w:tmpl w:val="9DA44E26"/>
    <w:lvl w:ilvl="0" w:tplc="78BC2D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nsid w:val="5AED7D5C"/>
    <w:multiLevelType w:val="hybridMultilevel"/>
    <w:tmpl w:val="1C7E7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3D0E68"/>
    <w:multiLevelType w:val="multilevel"/>
    <w:tmpl w:val="24842D9A"/>
    <w:lvl w:ilvl="0">
      <w:start w:val="1"/>
      <w:numFmt w:val="decimal"/>
      <w:lvlText w:val="%1."/>
      <w:lvlJc w:val="left"/>
      <w:pPr>
        <w:ind w:left="1429" w:hanging="360"/>
      </w:pPr>
    </w:lvl>
    <w:lvl w:ilvl="1">
      <w:start w:val="1"/>
      <w:numFmt w:val="decimal"/>
      <w:isLgl/>
      <w:lvlText w:val="%1.%2."/>
      <w:lvlJc w:val="left"/>
      <w:pPr>
        <w:ind w:left="1819" w:hanging="750"/>
      </w:pPr>
      <w:rPr>
        <w:rFonts w:hint="default"/>
      </w:rPr>
    </w:lvl>
    <w:lvl w:ilvl="2">
      <w:start w:val="2"/>
      <w:numFmt w:val="decimal"/>
      <w:isLgl/>
      <w:lvlText w:val="%1.%2.%3."/>
      <w:lvlJc w:val="left"/>
      <w:pPr>
        <w:ind w:left="1819" w:hanging="75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6DD60993"/>
    <w:multiLevelType w:val="hybridMultilevel"/>
    <w:tmpl w:val="FC16947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7417724C"/>
    <w:multiLevelType w:val="hybridMultilevel"/>
    <w:tmpl w:val="5C629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3"/>
  </w:num>
  <w:num w:numId="4">
    <w:abstractNumId w:val="8"/>
  </w:num>
  <w:num w:numId="5">
    <w:abstractNumId w:val="17"/>
  </w:num>
  <w:num w:numId="6">
    <w:abstractNumId w:val="4"/>
  </w:num>
  <w:num w:numId="7">
    <w:abstractNumId w:val="2"/>
  </w:num>
  <w:num w:numId="8">
    <w:abstractNumId w:val="16"/>
  </w:num>
  <w:num w:numId="9">
    <w:abstractNumId w:val="10"/>
  </w:num>
  <w:num w:numId="10">
    <w:abstractNumId w:val="19"/>
  </w:num>
  <w:num w:numId="11">
    <w:abstractNumId w:val="3"/>
  </w:num>
  <w:num w:numId="12">
    <w:abstractNumId w:val="12"/>
  </w:num>
  <w:num w:numId="13">
    <w:abstractNumId w:val="15"/>
  </w:num>
  <w:num w:numId="14">
    <w:abstractNumId w:val="7"/>
  </w:num>
  <w:num w:numId="15">
    <w:abstractNumId w:val="11"/>
  </w:num>
  <w:num w:numId="16">
    <w:abstractNumId w:val="6"/>
  </w:num>
  <w:num w:numId="17">
    <w:abstractNumId w:val="20"/>
  </w:num>
  <w:num w:numId="18">
    <w:abstractNumId w:val="14"/>
  </w:num>
  <w:num w:numId="19">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06871"/>
    <w:rsid w:val="00003824"/>
    <w:rsid w:val="00006BDD"/>
    <w:rsid w:val="00014107"/>
    <w:rsid w:val="00015E0B"/>
    <w:rsid w:val="000205A2"/>
    <w:rsid w:val="00030198"/>
    <w:rsid w:val="00031BA0"/>
    <w:rsid w:val="00047A1F"/>
    <w:rsid w:val="0005070C"/>
    <w:rsid w:val="00052114"/>
    <w:rsid w:val="00063049"/>
    <w:rsid w:val="00063272"/>
    <w:rsid w:val="00064618"/>
    <w:rsid w:val="00064AFF"/>
    <w:rsid w:val="00065E84"/>
    <w:rsid w:val="00072AFF"/>
    <w:rsid w:val="00083747"/>
    <w:rsid w:val="00092E78"/>
    <w:rsid w:val="000A20C3"/>
    <w:rsid w:val="000B356A"/>
    <w:rsid w:val="000B445A"/>
    <w:rsid w:val="000B48FC"/>
    <w:rsid w:val="000C09F9"/>
    <w:rsid w:val="000D6028"/>
    <w:rsid w:val="000E3602"/>
    <w:rsid w:val="000F6715"/>
    <w:rsid w:val="000F6B0C"/>
    <w:rsid w:val="000F7269"/>
    <w:rsid w:val="0010023E"/>
    <w:rsid w:val="00106871"/>
    <w:rsid w:val="00110AEB"/>
    <w:rsid w:val="0011164E"/>
    <w:rsid w:val="00111D37"/>
    <w:rsid w:val="001159AD"/>
    <w:rsid w:val="00115E36"/>
    <w:rsid w:val="00116C8F"/>
    <w:rsid w:val="00125C08"/>
    <w:rsid w:val="00131B5D"/>
    <w:rsid w:val="00147758"/>
    <w:rsid w:val="00151FB7"/>
    <w:rsid w:val="001550EC"/>
    <w:rsid w:val="00165486"/>
    <w:rsid w:val="001661F3"/>
    <w:rsid w:val="0017038E"/>
    <w:rsid w:val="00174B03"/>
    <w:rsid w:val="001917A7"/>
    <w:rsid w:val="00194CFB"/>
    <w:rsid w:val="00197849"/>
    <w:rsid w:val="001A0A2A"/>
    <w:rsid w:val="001A227C"/>
    <w:rsid w:val="001A6CA6"/>
    <w:rsid w:val="001A6F55"/>
    <w:rsid w:val="001A76B6"/>
    <w:rsid w:val="001B217A"/>
    <w:rsid w:val="001B346A"/>
    <w:rsid w:val="001C5D17"/>
    <w:rsid w:val="001D512A"/>
    <w:rsid w:val="001D57D5"/>
    <w:rsid w:val="001E0528"/>
    <w:rsid w:val="001E62F7"/>
    <w:rsid w:val="001F152F"/>
    <w:rsid w:val="001F2006"/>
    <w:rsid w:val="001F4FA7"/>
    <w:rsid w:val="0020226B"/>
    <w:rsid w:val="002161DA"/>
    <w:rsid w:val="00217D78"/>
    <w:rsid w:val="00234856"/>
    <w:rsid w:val="002469F1"/>
    <w:rsid w:val="00252558"/>
    <w:rsid w:val="0025640F"/>
    <w:rsid w:val="0026339D"/>
    <w:rsid w:val="00263864"/>
    <w:rsid w:val="00277BDF"/>
    <w:rsid w:val="002806C3"/>
    <w:rsid w:val="00286236"/>
    <w:rsid w:val="002923E2"/>
    <w:rsid w:val="0029314F"/>
    <w:rsid w:val="00295A02"/>
    <w:rsid w:val="002B4F7B"/>
    <w:rsid w:val="002C0268"/>
    <w:rsid w:val="002C0E27"/>
    <w:rsid w:val="002C57D9"/>
    <w:rsid w:val="002C6FEF"/>
    <w:rsid w:val="002C7023"/>
    <w:rsid w:val="002D064E"/>
    <w:rsid w:val="002D0EEF"/>
    <w:rsid w:val="002D1A4D"/>
    <w:rsid w:val="002D5F59"/>
    <w:rsid w:val="002D7980"/>
    <w:rsid w:val="002D7EB8"/>
    <w:rsid w:val="002F003F"/>
    <w:rsid w:val="002F0CA6"/>
    <w:rsid w:val="002F1EB6"/>
    <w:rsid w:val="002F7A67"/>
    <w:rsid w:val="00307E8F"/>
    <w:rsid w:val="00307FB5"/>
    <w:rsid w:val="0033321D"/>
    <w:rsid w:val="003407A2"/>
    <w:rsid w:val="00345FAB"/>
    <w:rsid w:val="00354E09"/>
    <w:rsid w:val="00360206"/>
    <w:rsid w:val="0037010D"/>
    <w:rsid w:val="00377698"/>
    <w:rsid w:val="003778CE"/>
    <w:rsid w:val="003935D8"/>
    <w:rsid w:val="00394319"/>
    <w:rsid w:val="00396538"/>
    <w:rsid w:val="003973EA"/>
    <w:rsid w:val="003B00BF"/>
    <w:rsid w:val="003C2BBE"/>
    <w:rsid w:val="003C3ECF"/>
    <w:rsid w:val="003D0E21"/>
    <w:rsid w:val="003E0D54"/>
    <w:rsid w:val="003F0390"/>
    <w:rsid w:val="003F3FA1"/>
    <w:rsid w:val="004072BF"/>
    <w:rsid w:val="004108B1"/>
    <w:rsid w:val="00411F83"/>
    <w:rsid w:val="00411FE5"/>
    <w:rsid w:val="00415865"/>
    <w:rsid w:val="004250C2"/>
    <w:rsid w:val="00451141"/>
    <w:rsid w:val="00453C54"/>
    <w:rsid w:val="00465D6B"/>
    <w:rsid w:val="00471CC9"/>
    <w:rsid w:val="00477662"/>
    <w:rsid w:val="00486AEB"/>
    <w:rsid w:val="004924CD"/>
    <w:rsid w:val="004939ED"/>
    <w:rsid w:val="004A120D"/>
    <w:rsid w:val="004A7F40"/>
    <w:rsid w:val="004C07D2"/>
    <w:rsid w:val="004D33FA"/>
    <w:rsid w:val="004E767C"/>
    <w:rsid w:val="004F569B"/>
    <w:rsid w:val="004F5C1F"/>
    <w:rsid w:val="00502569"/>
    <w:rsid w:val="00505E90"/>
    <w:rsid w:val="0051062E"/>
    <w:rsid w:val="005124A4"/>
    <w:rsid w:val="0051257B"/>
    <w:rsid w:val="00512E28"/>
    <w:rsid w:val="00513EE0"/>
    <w:rsid w:val="005231EB"/>
    <w:rsid w:val="00525595"/>
    <w:rsid w:val="00537310"/>
    <w:rsid w:val="00545535"/>
    <w:rsid w:val="005525B4"/>
    <w:rsid w:val="00561CB8"/>
    <w:rsid w:val="00567E1C"/>
    <w:rsid w:val="00585AAF"/>
    <w:rsid w:val="00595FDA"/>
    <w:rsid w:val="005966A8"/>
    <w:rsid w:val="005A22B9"/>
    <w:rsid w:val="005A39EA"/>
    <w:rsid w:val="005A7B35"/>
    <w:rsid w:val="005B3ABE"/>
    <w:rsid w:val="005B523A"/>
    <w:rsid w:val="005B54F0"/>
    <w:rsid w:val="005B6BFE"/>
    <w:rsid w:val="005C0F28"/>
    <w:rsid w:val="005C4297"/>
    <w:rsid w:val="005C5B0F"/>
    <w:rsid w:val="005C6645"/>
    <w:rsid w:val="005C68CF"/>
    <w:rsid w:val="005C6DFD"/>
    <w:rsid w:val="005E74DF"/>
    <w:rsid w:val="005F23A2"/>
    <w:rsid w:val="005F5080"/>
    <w:rsid w:val="00601302"/>
    <w:rsid w:val="006039A6"/>
    <w:rsid w:val="00611AF6"/>
    <w:rsid w:val="006147DA"/>
    <w:rsid w:val="00614DE5"/>
    <w:rsid w:val="0062313F"/>
    <w:rsid w:val="006269E7"/>
    <w:rsid w:val="00634999"/>
    <w:rsid w:val="00636C67"/>
    <w:rsid w:val="00636C6A"/>
    <w:rsid w:val="006454F1"/>
    <w:rsid w:val="006458D2"/>
    <w:rsid w:val="00653DFF"/>
    <w:rsid w:val="00655764"/>
    <w:rsid w:val="006652F9"/>
    <w:rsid w:val="00677412"/>
    <w:rsid w:val="0068324A"/>
    <w:rsid w:val="00685C47"/>
    <w:rsid w:val="00697BCD"/>
    <w:rsid w:val="006B2663"/>
    <w:rsid w:val="006B4898"/>
    <w:rsid w:val="006B6C6F"/>
    <w:rsid w:val="006C475C"/>
    <w:rsid w:val="006C785A"/>
    <w:rsid w:val="006D1120"/>
    <w:rsid w:val="006D2C72"/>
    <w:rsid w:val="006D688B"/>
    <w:rsid w:val="006E267F"/>
    <w:rsid w:val="006E3B57"/>
    <w:rsid w:val="006E43B1"/>
    <w:rsid w:val="006F2A1A"/>
    <w:rsid w:val="00700B97"/>
    <w:rsid w:val="00704E5C"/>
    <w:rsid w:val="00705C08"/>
    <w:rsid w:val="007119AC"/>
    <w:rsid w:val="0071211C"/>
    <w:rsid w:val="00712B2F"/>
    <w:rsid w:val="00717023"/>
    <w:rsid w:val="007177E1"/>
    <w:rsid w:val="00717E4F"/>
    <w:rsid w:val="00721F7F"/>
    <w:rsid w:val="00722676"/>
    <w:rsid w:val="00740549"/>
    <w:rsid w:val="00740A7E"/>
    <w:rsid w:val="00741EA2"/>
    <w:rsid w:val="007666E3"/>
    <w:rsid w:val="00770C74"/>
    <w:rsid w:val="007826EA"/>
    <w:rsid w:val="00797979"/>
    <w:rsid w:val="007A2566"/>
    <w:rsid w:val="007A300A"/>
    <w:rsid w:val="007B1DD9"/>
    <w:rsid w:val="007B4DF4"/>
    <w:rsid w:val="007B507F"/>
    <w:rsid w:val="007B7ABE"/>
    <w:rsid w:val="007C3FFF"/>
    <w:rsid w:val="007C6736"/>
    <w:rsid w:val="007D61B0"/>
    <w:rsid w:val="007E60CE"/>
    <w:rsid w:val="007E7943"/>
    <w:rsid w:val="007F14A1"/>
    <w:rsid w:val="007F6F02"/>
    <w:rsid w:val="0080442B"/>
    <w:rsid w:val="00814D3D"/>
    <w:rsid w:val="00816F47"/>
    <w:rsid w:val="00825BD9"/>
    <w:rsid w:val="00844138"/>
    <w:rsid w:val="0084457C"/>
    <w:rsid w:val="00854A4E"/>
    <w:rsid w:val="008607CC"/>
    <w:rsid w:val="00861CFA"/>
    <w:rsid w:val="00866011"/>
    <w:rsid w:val="00872653"/>
    <w:rsid w:val="00880D6A"/>
    <w:rsid w:val="00885DAC"/>
    <w:rsid w:val="0088628C"/>
    <w:rsid w:val="008918D8"/>
    <w:rsid w:val="008A02B3"/>
    <w:rsid w:val="008A3DBE"/>
    <w:rsid w:val="008A777E"/>
    <w:rsid w:val="008B71E8"/>
    <w:rsid w:val="008B7DCE"/>
    <w:rsid w:val="008C03E3"/>
    <w:rsid w:val="008C17AB"/>
    <w:rsid w:val="008C4A11"/>
    <w:rsid w:val="008D64A4"/>
    <w:rsid w:val="008E1FA5"/>
    <w:rsid w:val="008E5429"/>
    <w:rsid w:val="008F4800"/>
    <w:rsid w:val="008F6295"/>
    <w:rsid w:val="00900D88"/>
    <w:rsid w:val="009076C3"/>
    <w:rsid w:val="00916977"/>
    <w:rsid w:val="00934A13"/>
    <w:rsid w:val="009408AB"/>
    <w:rsid w:val="00942F6E"/>
    <w:rsid w:val="00946CCD"/>
    <w:rsid w:val="009532B0"/>
    <w:rsid w:val="009537DD"/>
    <w:rsid w:val="009545CC"/>
    <w:rsid w:val="00961373"/>
    <w:rsid w:val="009619B5"/>
    <w:rsid w:val="0096542E"/>
    <w:rsid w:val="00970629"/>
    <w:rsid w:val="009774AB"/>
    <w:rsid w:val="0099027A"/>
    <w:rsid w:val="009A1923"/>
    <w:rsid w:val="009A6215"/>
    <w:rsid w:val="009B057D"/>
    <w:rsid w:val="009B1C1D"/>
    <w:rsid w:val="009B389D"/>
    <w:rsid w:val="009B6864"/>
    <w:rsid w:val="009C069E"/>
    <w:rsid w:val="009C3F10"/>
    <w:rsid w:val="009C6EDF"/>
    <w:rsid w:val="009D4490"/>
    <w:rsid w:val="009D787E"/>
    <w:rsid w:val="009E196B"/>
    <w:rsid w:val="009F3A26"/>
    <w:rsid w:val="009F4308"/>
    <w:rsid w:val="009F476A"/>
    <w:rsid w:val="00A00855"/>
    <w:rsid w:val="00A04F73"/>
    <w:rsid w:val="00A12B9C"/>
    <w:rsid w:val="00A44E28"/>
    <w:rsid w:val="00A4777C"/>
    <w:rsid w:val="00A645C0"/>
    <w:rsid w:val="00A658B6"/>
    <w:rsid w:val="00A75D0E"/>
    <w:rsid w:val="00A77BAE"/>
    <w:rsid w:val="00A82FFB"/>
    <w:rsid w:val="00A93EBA"/>
    <w:rsid w:val="00AA55B4"/>
    <w:rsid w:val="00AB0A19"/>
    <w:rsid w:val="00AB40CC"/>
    <w:rsid w:val="00AB4ECE"/>
    <w:rsid w:val="00AC2EE9"/>
    <w:rsid w:val="00AD3693"/>
    <w:rsid w:val="00AD5EE9"/>
    <w:rsid w:val="00AE2F68"/>
    <w:rsid w:val="00AE385B"/>
    <w:rsid w:val="00AE5326"/>
    <w:rsid w:val="00AE7159"/>
    <w:rsid w:val="00AF1E89"/>
    <w:rsid w:val="00AF2E16"/>
    <w:rsid w:val="00AF4F50"/>
    <w:rsid w:val="00AF5B55"/>
    <w:rsid w:val="00B02E0D"/>
    <w:rsid w:val="00B11266"/>
    <w:rsid w:val="00B11F56"/>
    <w:rsid w:val="00B127E7"/>
    <w:rsid w:val="00B24212"/>
    <w:rsid w:val="00B266F0"/>
    <w:rsid w:val="00B27C91"/>
    <w:rsid w:val="00B3183F"/>
    <w:rsid w:val="00B31B8A"/>
    <w:rsid w:val="00B40515"/>
    <w:rsid w:val="00B423B1"/>
    <w:rsid w:val="00B50509"/>
    <w:rsid w:val="00B50715"/>
    <w:rsid w:val="00B567E0"/>
    <w:rsid w:val="00B747CF"/>
    <w:rsid w:val="00B80C4B"/>
    <w:rsid w:val="00B91B46"/>
    <w:rsid w:val="00B92209"/>
    <w:rsid w:val="00BA3599"/>
    <w:rsid w:val="00BB591B"/>
    <w:rsid w:val="00BC0A06"/>
    <w:rsid w:val="00BC67B6"/>
    <w:rsid w:val="00BD0974"/>
    <w:rsid w:val="00BD12F4"/>
    <w:rsid w:val="00BD4656"/>
    <w:rsid w:val="00BD63EF"/>
    <w:rsid w:val="00BE29C4"/>
    <w:rsid w:val="00BE628A"/>
    <w:rsid w:val="00BF2AD8"/>
    <w:rsid w:val="00BF5575"/>
    <w:rsid w:val="00BF7007"/>
    <w:rsid w:val="00C00A2F"/>
    <w:rsid w:val="00C241C7"/>
    <w:rsid w:val="00C33E87"/>
    <w:rsid w:val="00C36CA3"/>
    <w:rsid w:val="00C45DD7"/>
    <w:rsid w:val="00C45F94"/>
    <w:rsid w:val="00C66A2C"/>
    <w:rsid w:val="00C70138"/>
    <w:rsid w:val="00C776FC"/>
    <w:rsid w:val="00C924D7"/>
    <w:rsid w:val="00C933CE"/>
    <w:rsid w:val="00C9528E"/>
    <w:rsid w:val="00CA20B2"/>
    <w:rsid w:val="00CA2A69"/>
    <w:rsid w:val="00CA3C33"/>
    <w:rsid w:val="00CA6199"/>
    <w:rsid w:val="00CB04E4"/>
    <w:rsid w:val="00CB2839"/>
    <w:rsid w:val="00CB6E3F"/>
    <w:rsid w:val="00CC646B"/>
    <w:rsid w:val="00CD2FF2"/>
    <w:rsid w:val="00CD52DE"/>
    <w:rsid w:val="00CE202B"/>
    <w:rsid w:val="00CE2947"/>
    <w:rsid w:val="00CE2F24"/>
    <w:rsid w:val="00CE7F34"/>
    <w:rsid w:val="00CF49FB"/>
    <w:rsid w:val="00CF6D81"/>
    <w:rsid w:val="00D01248"/>
    <w:rsid w:val="00D0364A"/>
    <w:rsid w:val="00D132B5"/>
    <w:rsid w:val="00D16E52"/>
    <w:rsid w:val="00D23300"/>
    <w:rsid w:val="00D253C3"/>
    <w:rsid w:val="00D34840"/>
    <w:rsid w:val="00D3636F"/>
    <w:rsid w:val="00D43145"/>
    <w:rsid w:val="00D60BDE"/>
    <w:rsid w:val="00D6789F"/>
    <w:rsid w:val="00D86DB9"/>
    <w:rsid w:val="00DA20CB"/>
    <w:rsid w:val="00DA49FA"/>
    <w:rsid w:val="00DC44E4"/>
    <w:rsid w:val="00DC6299"/>
    <w:rsid w:val="00DC6686"/>
    <w:rsid w:val="00DD0760"/>
    <w:rsid w:val="00DD7A9E"/>
    <w:rsid w:val="00DE44B8"/>
    <w:rsid w:val="00DE679E"/>
    <w:rsid w:val="00DF2B2E"/>
    <w:rsid w:val="00E01B40"/>
    <w:rsid w:val="00E02363"/>
    <w:rsid w:val="00E04E33"/>
    <w:rsid w:val="00E10576"/>
    <w:rsid w:val="00E170B5"/>
    <w:rsid w:val="00E20CD0"/>
    <w:rsid w:val="00E218EC"/>
    <w:rsid w:val="00E235D3"/>
    <w:rsid w:val="00E238D2"/>
    <w:rsid w:val="00E27286"/>
    <w:rsid w:val="00E41BEF"/>
    <w:rsid w:val="00E47DB2"/>
    <w:rsid w:val="00E56504"/>
    <w:rsid w:val="00E56B42"/>
    <w:rsid w:val="00E75734"/>
    <w:rsid w:val="00E807B7"/>
    <w:rsid w:val="00E82F88"/>
    <w:rsid w:val="00E84924"/>
    <w:rsid w:val="00E91C80"/>
    <w:rsid w:val="00EB2710"/>
    <w:rsid w:val="00EB4709"/>
    <w:rsid w:val="00EC4044"/>
    <w:rsid w:val="00ED4B99"/>
    <w:rsid w:val="00EE051E"/>
    <w:rsid w:val="00EE2360"/>
    <w:rsid w:val="00EE79EC"/>
    <w:rsid w:val="00EF683C"/>
    <w:rsid w:val="00F03CFF"/>
    <w:rsid w:val="00F16057"/>
    <w:rsid w:val="00F3041F"/>
    <w:rsid w:val="00F3158A"/>
    <w:rsid w:val="00F32245"/>
    <w:rsid w:val="00F35C17"/>
    <w:rsid w:val="00F449F6"/>
    <w:rsid w:val="00F44C74"/>
    <w:rsid w:val="00F527EE"/>
    <w:rsid w:val="00F56FC7"/>
    <w:rsid w:val="00F673AA"/>
    <w:rsid w:val="00F72E1D"/>
    <w:rsid w:val="00F8323D"/>
    <w:rsid w:val="00F84057"/>
    <w:rsid w:val="00F86DE6"/>
    <w:rsid w:val="00F87140"/>
    <w:rsid w:val="00F92237"/>
    <w:rsid w:val="00FA5450"/>
    <w:rsid w:val="00FB5AFD"/>
    <w:rsid w:val="00FB7692"/>
    <w:rsid w:val="00FC08AB"/>
    <w:rsid w:val="00FC2D1B"/>
    <w:rsid w:val="00FD35D2"/>
    <w:rsid w:val="00FD5E36"/>
    <w:rsid w:val="00FD657A"/>
    <w:rsid w:val="00FE0C1D"/>
    <w:rsid w:val="00FE272B"/>
    <w:rsid w:val="00FE4C01"/>
    <w:rsid w:val="00FE5F20"/>
    <w:rsid w:val="00FE6E38"/>
    <w:rsid w:val="00FE7DE9"/>
    <w:rsid w:val="00FF7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3300"/>
    <w:rPr>
      <w:sz w:val="24"/>
      <w:szCs w:val="24"/>
    </w:rPr>
  </w:style>
  <w:style w:type="paragraph" w:styleId="1">
    <w:name w:val="heading 1"/>
    <w:basedOn w:val="a0"/>
    <w:next w:val="a0"/>
    <w:link w:val="10"/>
    <w:qFormat/>
    <w:rsid w:val="00CE2947"/>
    <w:pPr>
      <w:keepNext/>
      <w:jc w:val="both"/>
      <w:outlineLvl w:val="0"/>
    </w:pPr>
    <w:rPr>
      <w:sz w:val="28"/>
      <w:u w:val="single"/>
    </w:rPr>
  </w:style>
  <w:style w:type="paragraph" w:styleId="2">
    <w:name w:val="heading 2"/>
    <w:basedOn w:val="a0"/>
    <w:next w:val="a0"/>
    <w:link w:val="20"/>
    <w:qFormat/>
    <w:rsid w:val="00FE4C01"/>
    <w:pPr>
      <w:keepNext/>
      <w:tabs>
        <w:tab w:val="left" w:pos="4140"/>
      </w:tabs>
      <w:spacing w:before="240" w:after="60"/>
      <w:jc w:val="center"/>
      <w:outlineLvl w:val="1"/>
    </w:pPr>
    <w:rPr>
      <w:rFonts w:ascii="Arial" w:hAnsi="Arial" w:cs="Arial"/>
      <w:b/>
      <w:bCs/>
      <w:i/>
      <w:iCs/>
      <w:sz w:val="28"/>
      <w:szCs w:val="28"/>
    </w:rPr>
  </w:style>
  <w:style w:type="paragraph" w:styleId="3">
    <w:name w:val="heading 3"/>
    <w:basedOn w:val="a0"/>
    <w:next w:val="a0"/>
    <w:link w:val="30"/>
    <w:qFormat/>
    <w:rsid w:val="00FE4C01"/>
    <w:pPr>
      <w:keepNext/>
      <w:spacing w:before="240" w:after="60"/>
      <w:outlineLvl w:val="2"/>
    </w:pPr>
    <w:rPr>
      <w:rFonts w:ascii="Arial" w:hAnsi="Arial" w:cs="Arial"/>
      <w:b/>
      <w:bCs/>
      <w:sz w:val="26"/>
      <w:szCs w:val="26"/>
    </w:rPr>
  </w:style>
  <w:style w:type="paragraph" w:styleId="4">
    <w:name w:val="heading 4"/>
    <w:basedOn w:val="a0"/>
    <w:next w:val="a0"/>
    <w:link w:val="40"/>
    <w:qFormat/>
    <w:rsid w:val="00FE4C01"/>
    <w:pPr>
      <w:keepNext/>
      <w:widowControl w:val="0"/>
      <w:suppressAutoHyphens/>
      <w:overflowPunct w:val="0"/>
      <w:autoSpaceDE w:val="0"/>
      <w:autoSpaceDN w:val="0"/>
      <w:adjustRightInd w:val="0"/>
      <w:jc w:val="center"/>
      <w:textAlignment w:val="baseline"/>
      <w:outlineLvl w:val="3"/>
    </w:pPr>
    <w:rPr>
      <w:szCs w:val="20"/>
    </w:rPr>
  </w:style>
  <w:style w:type="paragraph" w:styleId="5">
    <w:name w:val="heading 5"/>
    <w:basedOn w:val="a0"/>
    <w:next w:val="a0"/>
    <w:link w:val="50"/>
    <w:qFormat/>
    <w:rsid w:val="00FE4C01"/>
    <w:pPr>
      <w:spacing w:before="240" w:after="60"/>
      <w:outlineLvl w:val="4"/>
    </w:pPr>
    <w:rPr>
      <w:rFonts w:ascii="Calibri" w:hAnsi="Calibri"/>
      <w:b/>
      <w:bCs/>
      <w:i/>
      <w:iCs/>
      <w:sz w:val="26"/>
      <w:szCs w:val="26"/>
    </w:rPr>
  </w:style>
  <w:style w:type="paragraph" w:styleId="6">
    <w:name w:val="heading 6"/>
    <w:basedOn w:val="a0"/>
    <w:next w:val="a0"/>
    <w:link w:val="60"/>
    <w:qFormat/>
    <w:rsid w:val="00FE4C01"/>
    <w:pPr>
      <w:spacing w:before="240" w:after="60"/>
      <w:outlineLvl w:val="5"/>
    </w:pPr>
    <w:rPr>
      <w:rFonts w:ascii="Calibri" w:hAnsi="Calibri"/>
      <w:b/>
      <w:bCs/>
      <w:sz w:val="22"/>
      <w:szCs w:val="22"/>
    </w:rPr>
  </w:style>
  <w:style w:type="paragraph" w:styleId="7">
    <w:name w:val="heading 7"/>
    <w:basedOn w:val="a0"/>
    <w:next w:val="a0"/>
    <w:link w:val="70"/>
    <w:qFormat/>
    <w:rsid w:val="00FE4C01"/>
    <w:pPr>
      <w:spacing w:before="240" w:after="60"/>
      <w:outlineLvl w:val="6"/>
    </w:pPr>
    <w:rPr>
      <w:rFonts w:ascii="Calibri" w:hAnsi="Calibri"/>
    </w:rPr>
  </w:style>
  <w:style w:type="paragraph" w:styleId="8">
    <w:name w:val="heading 8"/>
    <w:basedOn w:val="a0"/>
    <w:next w:val="a0"/>
    <w:link w:val="80"/>
    <w:qFormat/>
    <w:rsid w:val="00FE4C01"/>
    <w:pPr>
      <w:keepNext/>
      <w:suppressAutoHyphens/>
      <w:ind w:left="360" w:right="-8" w:firstLine="720"/>
      <w:jc w:val="both"/>
      <w:outlineLvl w:val="7"/>
    </w:pPr>
    <w:rPr>
      <w:sz w:val="28"/>
      <w:szCs w:val="28"/>
      <w:lang w:eastAsia="ar-SA"/>
    </w:rPr>
  </w:style>
  <w:style w:type="paragraph" w:styleId="9">
    <w:name w:val="heading 9"/>
    <w:basedOn w:val="a0"/>
    <w:next w:val="a0"/>
    <w:link w:val="90"/>
    <w:qFormat/>
    <w:rsid w:val="00FE4C0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link w:val="a5"/>
    <w:qFormat/>
    <w:rsid w:val="001A227C"/>
    <w:pPr>
      <w:jc w:val="center"/>
    </w:pPr>
    <w:rPr>
      <w:b/>
      <w:bCs/>
      <w:caps/>
      <w:sz w:val="28"/>
      <w:szCs w:val="20"/>
    </w:rPr>
  </w:style>
  <w:style w:type="table" w:styleId="a6">
    <w:name w:val="Table Grid"/>
    <w:basedOn w:val="a2"/>
    <w:uiPriority w:val="59"/>
    <w:rsid w:val="001A2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CE2947"/>
    <w:pPr>
      <w:widowControl w:val="0"/>
      <w:ind w:right="200"/>
      <w:jc w:val="center"/>
    </w:pPr>
    <w:rPr>
      <w:rFonts w:ascii="Arial" w:hAnsi="Arial"/>
      <w:b/>
      <w:sz w:val="22"/>
    </w:rPr>
  </w:style>
  <w:style w:type="paragraph" w:styleId="a7">
    <w:name w:val="Body Text"/>
    <w:aliases w:val=" Знак1 Знак,Знак1 Знак"/>
    <w:basedOn w:val="a0"/>
    <w:link w:val="a8"/>
    <w:uiPriority w:val="99"/>
    <w:rsid w:val="00A4777C"/>
    <w:rPr>
      <w:sz w:val="28"/>
    </w:rPr>
  </w:style>
  <w:style w:type="character" w:customStyle="1" w:styleId="a8">
    <w:name w:val="Основной текст Знак"/>
    <w:aliases w:val=" Знак1 Знак Знак,Знак1 Знак Знак"/>
    <w:link w:val="a7"/>
    <w:uiPriority w:val="99"/>
    <w:rsid w:val="00A4777C"/>
    <w:rPr>
      <w:sz w:val="28"/>
      <w:szCs w:val="24"/>
    </w:rPr>
  </w:style>
  <w:style w:type="paragraph" w:styleId="a9">
    <w:name w:val="header"/>
    <w:basedOn w:val="a0"/>
    <w:link w:val="aa"/>
    <w:rsid w:val="003973EA"/>
    <w:pPr>
      <w:tabs>
        <w:tab w:val="center" w:pos="4677"/>
        <w:tab w:val="right" w:pos="9355"/>
      </w:tabs>
    </w:pPr>
  </w:style>
  <w:style w:type="character" w:styleId="ab">
    <w:name w:val="page number"/>
    <w:basedOn w:val="a1"/>
    <w:rsid w:val="003973EA"/>
  </w:style>
  <w:style w:type="paragraph" w:styleId="31">
    <w:name w:val="Body Text 3"/>
    <w:basedOn w:val="a0"/>
    <w:link w:val="32"/>
    <w:rsid w:val="00411FE5"/>
    <w:pPr>
      <w:spacing w:after="120"/>
    </w:pPr>
    <w:rPr>
      <w:sz w:val="16"/>
      <w:szCs w:val="16"/>
    </w:rPr>
  </w:style>
  <w:style w:type="paragraph" w:styleId="ac">
    <w:name w:val="footer"/>
    <w:basedOn w:val="a0"/>
    <w:link w:val="ad"/>
    <w:rsid w:val="00DF2B2E"/>
    <w:pPr>
      <w:tabs>
        <w:tab w:val="center" w:pos="4677"/>
        <w:tab w:val="right" w:pos="9355"/>
      </w:tabs>
    </w:pPr>
  </w:style>
  <w:style w:type="paragraph" w:customStyle="1" w:styleId="ConsTitle">
    <w:name w:val="ConsTitle"/>
    <w:rsid w:val="00345FAB"/>
    <w:pPr>
      <w:widowControl w:val="0"/>
      <w:autoSpaceDE w:val="0"/>
      <w:autoSpaceDN w:val="0"/>
      <w:adjustRightInd w:val="0"/>
      <w:ind w:right="19772"/>
    </w:pPr>
    <w:rPr>
      <w:rFonts w:ascii="Arial" w:hAnsi="Arial" w:cs="Arial"/>
      <w:b/>
      <w:bCs/>
    </w:rPr>
  </w:style>
  <w:style w:type="paragraph" w:styleId="ae">
    <w:name w:val="Plain Text"/>
    <w:basedOn w:val="a0"/>
    <w:link w:val="af"/>
    <w:rsid w:val="008C17AB"/>
    <w:rPr>
      <w:rFonts w:ascii="Courier New" w:hAnsi="Courier New"/>
      <w:sz w:val="20"/>
      <w:szCs w:val="20"/>
    </w:rPr>
  </w:style>
  <w:style w:type="character" w:styleId="af0">
    <w:name w:val="Hyperlink"/>
    <w:rsid w:val="00277BDF"/>
    <w:rPr>
      <w:color w:val="0000FF"/>
      <w:u w:val="single"/>
    </w:rPr>
  </w:style>
  <w:style w:type="character" w:customStyle="1" w:styleId="aa">
    <w:name w:val="Верхний колонтитул Знак"/>
    <w:link w:val="a9"/>
    <w:rsid w:val="00916977"/>
    <w:rPr>
      <w:sz w:val="24"/>
      <w:szCs w:val="24"/>
    </w:rPr>
  </w:style>
  <w:style w:type="paragraph" w:customStyle="1" w:styleId="14">
    <w:name w:val="Обычный + 14 пт"/>
    <w:basedOn w:val="a0"/>
    <w:rsid w:val="00115E36"/>
    <w:rPr>
      <w:sz w:val="28"/>
      <w:szCs w:val="28"/>
    </w:rPr>
  </w:style>
  <w:style w:type="paragraph" w:styleId="af1">
    <w:name w:val="Balloon Text"/>
    <w:basedOn w:val="a0"/>
    <w:link w:val="af2"/>
    <w:uiPriority w:val="99"/>
    <w:rsid w:val="00CF49FB"/>
    <w:rPr>
      <w:rFonts w:ascii="Tahoma" w:hAnsi="Tahoma" w:cs="Tahoma"/>
      <w:sz w:val="16"/>
      <w:szCs w:val="16"/>
    </w:rPr>
  </w:style>
  <w:style w:type="character" w:customStyle="1" w:styleId="af2">
    <w:name w:val="Текст выноски Знак"/>
    <w:link w:val="af1"/>
    <w:uiPriority w:val="99"/>
    <w:rsid w:val="00CF49FB"/>
    <w:rPr>
      <w:rFonts w:ascii="Tahoma" w:hAnsi="Tahoma" w:cs="Tahoma"/>
      <w:sz w:val="16"/>
      <w:szCs w:val="16"/>
    </w:rPr>
  </w:style>
  <w:style w:type="paragraph" w:styleId="21">
    <w:name w:val="Body Text 2"/>
    <w:basedOn w:val="a0"/>
    <w:link w:val="22"/>
    <w:rsid w:val="007177E1"/>
    <w:pPr>
      <w:spacing w:after="120" w:line="480" w:lineRule="auto"/>
    </w:pPr>
  </w:style>
  <w:style w:type="character" w:customStyle="1" w:styleId="22">
    <w:name w:val="Основной текст 2 Знак"/>
    <w:link w:val="21"/>
    <w:rsid w:val="007177E1"/>
    <w:rPr>
      <w:sz w:val="24"/>
      <w:szCs w:val="24"/>
    </w:rPr>
  </w:style>
  <w:style w:type="paragraph" w:styleId="af3">
    <w:name w:val="Body Text Indent"/>
    <w:basedOn w:val="a0"/>
    <w:link w:val="af4"/>
    <w:unhideWhenUsed/>
    <w:rsid w:val="00217D78"/>
    <w:pPr>
      <w:spacing w:after="120"/>
      <w:ind w:left="283"/>
    </w:pPr>
  </w:style>
  <w:style w:type="character" w:customStyle="1" w:styleId="af4">
    <w:name w:val="Основной текст с отступом Знак"/>
    <w:link w:val="af3"/>
    <w:rsid w:val="00217D78"/>
    <w:rPr>
      <w:sz w:val="24"/>
      <w:szCs w:val="24"/>
    </w:rPr>
  </w:style>
  <w:style w:type="paragraph" w:customStyle="1" w:styleId="210">
    <w:name w:val="Основной текст с отступом 21"/>
    <w:basedOn w:val="a0"/>
    <w:uiPriority w:val="99"/>
    <w:rsid w:val="00217D78"/>
    <w:pPr>
      <w:suppressAutoHyphens/>
      <w:ind w:firstLine="851"/>
      <w:jc w:val="both"/>
    </w:pPr>
    <w:rPr>
      <w:sz w:val="28"/>
      <w:szCs w:val="20"/>
    </w:rPr>
  </w:style>
  <w:style w:type="paragraph" w:customStyle="1" w:styleId="Style8">
    <w:name w:val="Style8"/>
    <w:basedOn w:val="a0"/>
    <w:uiPriority w:val="99"/>
    <w:rsid w:val="001A6F55"/>
    <w:pPr>
      <w:widowControl w:val="0"/>
      <w:autoSpaceDE w:val="0"/>
      <w:autoSpaceDN w:val="0"/>
      <w:adjustRightInd w:val="0"/>
      <w:spacing w:line="485" w:lineRule="exact"/>
      <w:ind w:firstLine="710"/>
      <w:jc w:val="both"/>
    </w:pPr>
  </w:style>
  <w:style w:type="character" w:customStyle="1" w:styleId="20">
    <w:name w:val="Заголовок 2 Знак"/>
    <w:link w:val="2"/>
    <w:rsid w:val="00FE4C01"/>
    <w:rPr>
      <w:rFonts w:ascii="Arial" w:hAnsi="Arial" w:cs="Arial"/>
      <w:b/>
      <w:bCs/>
      <w:i/>
      <w:iCs/>
      <w:sz w:val="28"/>
      <w:szCs w:val="28"/>
    </w:rPr>
  </w:style>
  <w:style w:type="character" w:customStyle="1" w:styleId="30">
    <w:name w:val="Заголовок 3 Знак"/>
    <w:link w:val="3"/>
    <w:rsid w:val="00FE4C01"/>
    <w:rPr>
      <w:rFonts w:ascii="Arial" w:hAnsi="Arial" w:cs="Arial"/>
      <w:b/>
      <w:bCs/>
      <w:sz w:val="26"/>
      <w:szCs w:val="26"/>
    </w:rPr>
  </w:style>
  <w:style w:type="character" w:customStyle="1" w:styleId="40">
    <w:name w:val="Заголовок 4 Знак"/>
    <w:link w:val="4"/>
    <w:rsid w:val="00FE4C01"/>
    <w:rPr>
      <w:sz w:val="24"/>
    </w:rPr>
  </w:style>
  <w:style w:type="character" w:customStyle="1" w:styleId="50">
    <w:name w:val="Заголовок 5 Знак"/>
    <w:link w:val="5"/>
    <w:rsid w:val="00FE4C01"/>
    <w:rPr>
      <w:rFonts w:ascii="Calibri" w:hAnsi="Calibri"/>
      <w:b/>
      <w:bCs/>
      <w:i/>
      <w:iCs/>
      <w:sz w:val="26"/>
      <w:szCs w:val="26"/>
    </w:rPr>
  </w:style>
  <w:style w:type="character" w:customStyle="1" w:styleId="60">
    <w:name w:val="Заголовок 6 Знак"/>
    <w:link w:val="6"/>
    <w:rsid w:val="00FE4C01"/>
    <w:rPr>
      <w:rFonts w:ascii="Calibri" w:hAnsi="Calibri"/>
      <w:b/>
      <w:bCs/>
      <w:sz w:val="22"/>
      <w:szCs w:val="22"/>
    </w:rPr>
  </w:style>
  <w:style w:type="character" w:customStyle="1" w:styleId="70">
    <w:name w:val="Заголовок 7 Знак"/>
    <w:link w:val="7"/>
    <w:rsid w:val="00FE4C01"/>
    <w:rPr>
      <w:rFonts w:ascii="Calibri" w:hAnsi="Calibri"/>
      <w:sz w:val="24"/>
      <w:szCs w:val="24"/>
    </w:rPr>
  </w:style>
  <w:style w:type="character" w:customStyle="1" w:styleId="80">
    <w:name w:val="Заголовок 8 Знак"/>
    <w:link w:val="8"/>
    <w:rsid w:val="00FE4C01"/>
    <w:rPr>
      <w:sz w:val="28"/>
      <w:szCs w:val="28"/>
      <w:lang w:eastAsia="ar-SA"/>
    </w:rPr>
  </w:style>
  <w:style w:type="character" w:customStyle="1" w:styleId="90">
    <w:name w:val="Заголовок 9 Знак"/>
    <w:link w:val="9"/>
    <w:rsid w:val="00FE4C01"/>
    <w:rPr>
      <w:rFonts w:ascii="Cambria" w:hAnsi="Cambria"/>
      <w:sz w:val="22"/>
      <w:szCs w:val="22"/>
    </w:rPr>
  </w:style>
  <w:style w:type="numbering" w:customStyle="1" w:styleId="11">
    <w:name w:val="Нет списка1"/>
    <w:next w:val="a3"/>
    <w:uiPriority w:val="99"/>
    <w:semiHidden/>
    <w:unhideWhenUsed/>
    <w:rsid w:val="00FE4C01"/>
  </w:style>
  <w:style w:type="character" w:customStyle="1" w:styleId="10">
    <w:name w:val="Заголовок 1 Знак"/>
    <w:link w:val="1"/>
    <w:rsid w:val="00FE4C01"/>
    <w:rPr>
      <w:sz w:val="28"/>
      <w:szCs w:val="24"/>
      <w:u w:val="single"/>
    </w:rPr>
  </w:style>
  <w:style w:type="paragraph" w:customStyle="1" w:styleId="12">
    <w:name w:val="Знак1 Знак Знак Знак"/>
    <w:basedOn w:val="a0"/>
    <w:rsid w:val="00FE4C01"/>
    <w:rPr>
      <w:rFonts w:ascii="Verdana" w:hAnsi="Verdana" w:cs="Verdana"/>
      <w:sz w:val="20"/>
      <w:szCs w:val="20"/>
      <w:lang w:val="en-US" w:eastAsia="en-US"/>
    </w:rPr>
  </w:style>
  <w:style w:type="paragraph" w:styleId="23">
    <w:name w:val="Body Text Indent 2"/>
    <w:basedOn w:val="a0"/>
    <w:link w:val="24"/>
    <w:rsid w:val="00FE4C01"/>
    <w:pPr>
      <w:spacing w:after="120" w:line="480" w:lineRule="auto"/>
      <w:ind w:left="283"/>
    </w:pPr>
    <w:rPr>
      <w:sz w:val="20"/>
      <w:szCs w:val="20"/>
    </w:rPr>
  </w:style>
  <w:style w:type="character" w:customStyle="1" w:styleId="24">
    <w:name w:val="Основной текст с отступом 2 Знак"/>
    <w:basedOn w:val="a1"/>
    <w:link w:val="23"/>
    <w:rsid w:val="00FE4C01"/>
  </w:style>
  <w:style w:type="paragraph" w:customStyle="1" w:styleId="ConsPlusNormal">
    <w:name w:val="ConsPlusNormal"/>
    <w:uiPriority w:val="99"/>
    <w:rsid w:val="00FE4C01"/>
    <w:pPr>
      <w:widowControl w:val="0"/>
      <w:autoSpaceDE w:val="0"/>
      <w:autoSpaceDN w:val="0"/>
      <w:adjustRightInd w:val="0"/>
      <w:ind w:firstLine="720"/>
    </w:pPr>
    <w:rPr>
      <w:rFonts w:ascii="Arial" w:hAnsi="Arial" w:cs="Arial"/>
    </w:rPr>
  </w:style>
  <w:style w:type="paragraph" w:customStyle="1" w:styleId="13">
    <w:name w:val="Красная строка1"/>
    <w:basedOn w:val="a7"/>
    <w:uiPriority w:val="99"/>
    <w:rsid w:val="00FE4C01"/>
    <w:pPr>
      <w:spacing w:after="120"/>
    </w:pPr>
    <w:rPr>
      <w:sz w:val="20"/>
      <w:szCs w:val="20"/>
    </w:rPr>
  </w:style>
  <w:style w:type="paragraph" w:styleId="af5">
    <w:name w:val="List Paragraph"/>
    <w:basedOn w:val="a0"/>
    <w:link w:val="af6"/>
    <w:uiPriority w:val="34"/>
    <w:qFormat/>
    <w:rsid w:val="00FE4C01"/>
    <w:pPr>
      <w:ind w:left="720"/>
      <w:contextualSpacing/>
    </w:pPr>
    <w:rPr>
      <w:lang w:val="en-US" w:eastAsia="en-US" w:bidi="en-US"/>
    </w:rPr>
  </w:style>
  <w:style w:type="paragraph" w:customStyle="1" w:styleId="S">
    <w:name w:val="S_Маркированный"/>
    <w:basedOn w:val="a"/>
    <w:link w:val="S0"/>
    <w:autoRedefine/>
    <w:uiPriority w:val="99"/>
    <w:qFormat/>
    <w:rsid w:val="00FE4C01"/>
    <w:pPr>
      <w:numPr>
        <w:numId w:val="14"/>
      </w:numPr>
      <w:tabs>
        <w:tab w:val="left" w:pos="993"/>
      </w:tabs>
      <w:suppressAutoHyphens/>
      <w:contextualSpacing w:val="0"/>
    </w:pPr>
    <w:rPr>
      <w:sz w:val="24"/>
      <w:szCs w:val="24"/>
    </w:rPr>
  </w:style>
  <w:style w:type="paragraph" w:styleId="a">
    <w:name w:val="List Bullet"/>
    <w:basedOn w:val="a0"/>
    <w:rsid w:val="00FE4C01"/>
    <w:pPr>
      <w:numPr>
        <w:numId w:val="4"/>
      </w:numPr>
      <w:contextualSpacing/>
    </w:pPr>
    <w:rPr>
      <w:sz w:val="20"/>
      <w:szCs w:val="20"/>
    </w:rPr>
  </w:style>
  <w:style w:type="character" w:customStyle="1" w:styleId="S0">
    <w:name w:val="S_Маркированный Знак Знак"/>
    <w:link w:val="S"/>
    <w:uiPriority w:val="99"/>
    <w:rsid w:val="00FE4C01"/>
    <w:rPr>
      <w:sz w:val="24"/>
      <w:szCs w:val="24"/>
    </w:rPr>
  </w:style>
  <w:style w:type="paragraph" w:styleId="af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8"/>
    <w:uiPriority w:val="99"/>
    <w:qFormat/>
    <w:rsid w:val="00FE4C01"/>
    <w:pPr>
      <w:spacing w:before="100" w:beforeAutospacing="1" w:after="100" w:afterAutospacing="1"/>
    </w:pPr>
  </w:style>
  <w:style w:type="paragraph" w:customStyle="1" w:styleId="15">
    <w:name w:val="Название объекта1"/>
    <w:basedOn w:val="a0"/>
    <w:next w:val="a0"/>
    <w:uiPriority w:val="99"/>
    <w:rsid w:val="00FE4C01"/>
    <w:pPr>
      <w:suppressAutoHyphens/>
    </w:pPr>
    <w:rPr>
      <w:b/>
      <w:bCs/>
      <w:sz w:val="20"/>
      <w:szCs w:val="20"/>
      <w:lang w:eastAsia="ar-SA"/>
    </w:rPr>
  </w:style>
  <w:style w:type="paragraph" w:styleId="33">
    <w:name w:val="Body Text Indent 3"/>
    <w:basedOn w:val="a0"/>
    <w:link w:val="34"/>
    <w:rsid w:val="00FE4C01"/>
    <w:pPr>
      <w:spacing w:after="120"/>
      <w:ind w:left="283"/>
    </w:pPr>
    <w:rPr>
      <w:sz w:val="16"/>
      <w:szCs w:val="16"/>
    </w:rPr>
  </w:style>
  <w:style w:type="character" w:customStyle="1" w:styleId="34">
    <w:name w:val="Основной текст с отступом 3 Знак"/>
    <w:link w:val="33"/>
    <w:rsid w:val="00FE4C01"/>
    <w:rPr>
      <w:sz w:val="16"/>
      <w:szCs w:val="16"/>
    </w:rPr>
  </w:style>
  <w:style w:type="paragraph" w:customStyle="1" w:styleId="af9">
    <w:name w:val="Обычный в таблице"/>
    <w:basedOn w:val="a0"/>
    <w:link w:val="afa"/>
    <w:semiHidden/>
    <w:rsid w:val="00FE4C01"/>
    <w:pPr>
      <w:spacing w:line="360" w:lineRule="auto"/>
      <w:ind w:hanging="6"/>
      <w:jc w:val="center"/>
    </w:pPr>
  </w:style>
  <w:style w:type="character" w:customStyle="1" w:styleId="afa">
    <w:name w:val="Обычный в таблице Знак"/>
    <w:link w:val="af9"/>
    <w:semiHidden/>
    <w:rsid w:val="00FE4C01"/>
    <w:rPr>
      <w:sz w:val="24"/>
      <w:szCs w:val="24"/>
    </w:rPr>
  </w:style>
  <w:style w:type="paragraph" w:customStyle="1" w:styleId="S2">
    <w:name w:val="S_Обычный в таблице"/>
    <w:basedOn w:val="a0"/>
    <w:link w:val="S5"/>
    <w:rsid w:val="00FE4C01"/>
    <w:pPr>
      <w:spacing w:line="360" w:lineRule="auto"/>
      <w:jc w:val="center"/>
    </w:pPr>
  </w:style>
  <w:style w:type="character" w:customStyle="1" w:styleId="S5">
    <w:name w:val="S_Обычный в таблице Знак"/>
    <w:link w:val="S2"/>
    <w:rsid w:val="00FE4C01"/>
    <w:rPr>
      <w:sz w:val="24"/>
      <w:szCs w:val="24"/>
    </w:rPr>
  </w:style>
  <w:style w:type="character" w:customStyle="1" w:styleId="32">
    <w:name w:val="Основной текст 3 Знак"/>
    <w:link w:val="31"/>
    <w:rsid w:val="00FE4C01"/>
    <w:rPr>
      <w:sz w:val="16"/>
      <w:szCs w:val="16"/>
    </w:rPr>
  </w:style>
  <w:style w:type="character" w:styleId="afb">
    <w:name w:val="annotation reference"/>
    <w:rsid w:val="00FE4C01"/>
    <w:rPr>
      <w:sz w:val="16"/>
      <w:szCs w:val="16"/>
    </w:rPr>
  </w:style>
  <w:style w:type="paragraph" w:styleId="afc">
    <w:name w:val="annotation text"/>
    <w:basedOn w:val="a0"/>
    <w:link w:val="afd"/>
    <w:rsid w:val="00FE4C01"/>
    <w:rPr>
      <w:sz w:val="20"/>
      <w:szCs w:val="20"/>
    </w:rPr>
  </w:style>
  <w:style w:type="character" w:customStyle="1" w:styleId="afd">
    <w:name w:val="Текст примечания Знак"/>
    <w:basedOn w:val="a1"/>
    <w:link w:val="afc"/>
    <w:rsid w:val="00FE4C01"/>
  </w:style>
  <w:style w:type="paragraph" w:styleId="afe">
    <w:name w:val="annotation subject"/>
    <w:basedOn w:val="afc"/>
    <w:next w:val="afc"/>
    <w:link w:val="aff"/>
    <w:rsid w:val="00FE4C01"/>
    <w:rPr>
      <w:b/>
      <w:bCs/>
    </w:rPr>
  </w:style>
  <w:style w:type="character" w:customStyle="1" w:styleId="aff">
    <w:name w:val="Тема примечания Знак"/>
    <w:link w:val="afe"/>
    <w:rsid w:val="00FE4C01"/>
    <w:rPr>
      <w:b/>
      <w:bCs/>
    </w:rPr>
  </w:style>
  <w:style w:type="paragraph" w:customStyle="1" w:styleId="211">
    <w:name w:val="Основной текст 21"/>
    <w:basedOn w:val="a0"/>
    <w:uiPriority w:val="99"/>
    <w:rsid w:val="00FE4C01"/>
    <w:pPr>
      <w:widowControl w:val="0"/>
      <w:overflowPunct w:val="0"/>
      <w:autoSpaceDE w:val="0"/>
      <w:autoSpaceDN w:val="0"/>
      <w:adjustRightInd w:val="0"/>
      <w:jc w:val="both"/>
      <w:textAlignment w:val="baseline"/>
    </w:pPr>
    <w:rPr>
      <w:sz w:val="28"/>
      <w:szCs w:val="20"/>
    </w:rPr>
  </w:style>
  <w:style w:type="paragraph" w:styleId="aff0">
    <w:name w:val="Document Map"/>
    <w:basedOn w:val="a0"/>
    <w:link w:val="aff1"/>
    <w:rsid w:val="00FE4C01"/>
    <w:pPr>
      <w:shd w:val="clear" w:color="auto" w:fill="000080"/>
    </w:pPr>
    <w:rPr>
      <w:rFonts w:ascii="Tahoma" w:hAnsi="Tahoma" w:cs="Tahoma"/>
      <w:sz w:val="20"/>
      <w:szCs w:val="20"/>
    </w:rPr>
  </w:style>
  <w:style w:type="character" w:customStyle="1" w:styleId="aff1">
    <w:name w:val="Схема документа Знак"/>
    <w:link w:val="aff0"/>
    <w:rsid w:val="00FE4C01"/>
    <w:rPr>
      <w:rFonts w:ascii="Tahoma" w:hAnsi="Tahoma" w:cs="Tahoma"/>
      <w:shd w:val="clear" w:color="auto" w:fill="000080"/>
    </w:rPr>
  </w:style>
  <w:style w:type="paragraph" w:customStyle="1" w:styleId="310">
    <w:name w:val="Основной текст с отступом 31"/>
    <w:basedOn w:val="a0"/>
    <w:uiPriority w:val="99"/>
    <w:rsid w:val="00FE4C01"/>
    <w:pPr>
      <w:suppressAutoHyphens/>
      <w:spacing w:after="120"/>
      <w:ind w:left="283"/>
    </w:pPr>
    <w:rPr>
      <w:sz w:val="16"/>
      <w:szCs w:val="16"/>
      <w:lang w:eastAsia="ar-SA"/>
    </w:rPr>
  </w:style>
  <w:style w:type="paragraph" w:customStyle="1" w:styleId="220">
    <w:name w:val="Основной текст 22"/>
    <w:basedOn w:val="a0"/>
    <w:uiPriority w:val="99"/>
    <w:rsid w:val="00FE4C01"/>
    <w:pPr>
      <w:suppressAutoHyphens/>
      <w:jc w:val="both"/>
    </w:pPr>
    <w:rPr>
      <w:sz w:val="28"/>
      <w:szCs w:val="20"/>
      <w:lang w:eastAsia="ar-SA"/>
    </w:rPr>
  </w:style>
  <w:style w:type="paragraph" w:customStyle="1" w:styleId="aff2">
    <w:name w:val="Знак"/>
    <w:basedOn w:val="a0"/>
    <w:uiPriority w:val="99"/>
    <w:rsid w:val="00FE4C01"/>
    <w:rPr>
      <w:sz w:val="28"/>
      <w:szCs w:val="20"/>
    </w:rPr>
  </w:style>
  <w:style w:type="paragraph" w:styleId="aff3">
    <w:name w:val="Block Text"/>
    <w:basedOn w:val="a0"/>
    <w:rsid w:val="00FE4C01"/>
    <w:pPr>
      <w:shd w:val="clear" w:color="auto" w:fill="FFFFFF"/>
      <w:spacing w:before="5" w:line="480" w:lineRule="auto"/>
      <w:ind w:left="426" w:right="14"/>
      <w:jc w:val="both"/>
    </w:pPr>
    <w:rPr>
      <w:rFonts w:ascii="CG Times" w:hAnsi="CG Times"/>
      <w:color w:val="000000"/>
      <w:szCs w:val="18"/>
    </w:rPr>
  </w:style>
  <w:style w:type="paragraph" w:styleId="aff4">
    <w:name w:val="Title"/>
    <w:basedOn w:val="a0"/>
    <w:next w:val="a7"/>
    <w:qFormat/>
    <w:rsid w:val="00FE4C01"/>
    <w:pPr>
      <w:keepNext/>
      <w:widowControl w:val="0"/>
      <w:suppressAutoHyphens/>
      <w:spacing w:before="240" w:after="120"/>
    </w:pPr>
    <w:rPr>
      <w:rFonts w:ascii="Arial" w:eastAsia="Arial Unicode MS" w:hAnsi="Arial" w:cs="SchoolBook"/>
      <w:kern w:val="1"/>
      <w:sz w:val="28"/>
      <w:szCs w:val="28"/>
    </w:rPr>
  </w:style>
  <w:style w:type="paragraph" w:customStyle="1" w:styleId="16">
    <w:name w:val="Название1"/>
    <w:basedOn w:val="aff4"/>
    <w:next w:val="a4"/>
    <w:link w:val="aff5"/>
    <w:qFormat/>
    <w:rsid w:val="00FE4C01"/>
  </w:style>
  <w:style w:type="character" w:customStyle="1" w:styleId="aff5">
    <w:name w:val="Название Знак"/>
    <w:link w:val="16"/>
    <w:rsid w:val="00FE4C01"/>
    <w:rPr>
      <w:rFonts w:ascii="Arial" w:eastAsia="Arial Unicode MS" w:hAnsi="Arial" w:cs="SchoolBook"/>
      <w:kern w:val="1"/>
      <w:sz w:val="28"/>
      <w:szCs w:val="28"/>
    </w:rPr>
  </w:style>
  <w:style w:type="paragraph" w:styleId="aff6">
    <w:name w:val="List"/>
    <w:basedOn w:val="a7"/>
    <w:rsid w:val="00FE4C01"/>
    <w:pPr>
      <w:widowControl w:val="0"/>
      <w:suppressAutoHyphens/>
      <w:spacing w:after="120"/>
    </w:pPr>
    <w:rPr>
      <w:rFonts w:ascii="Arial" w:eastAsia="Arial Unicode MS" w:hAnsi="Arial" w:cs="SchoolBook"/>
      <w:kern w:val="1"/>
      <w:sz w:val="20"/>
    </w:rPr>
  </w:style>
  <w:style w:type="paragraph" w:customStyle="1" w:styleId="aff7">
    <w:name w:val="Содержимое таблицы"/>
    <w:basedOn w:val="a0"/>
    <w:uiPriority w:val="99"/>
    <w:rsid w:val="00FE4C01"/>
    <w:pPr>
      <w:widowControl w:val="0"/>
      <w:suppressLineNumbers/>
      <w:suppressAutoHyphens/>
    </w:pPr>
    <w:rPr>
      <w:rFonts w:ascii="Arial" w:eastAsia="Arial Unicode MS" w:hAnsi="Arial"/>
      <w:kern w:val="1"/>
      <w:sz w:val="20"/>
    </w:rPr>
  </w:style>
  <w:style w:type="paragraph" w:customStyle="1" w:styleId="aff8">
    <w:name w:val="Заголовок таблицы"/>
    <w:basedOn w:val="aff7"/>
    <w:uiPriority w:val="99"/>
    <w:rsid w:val="00FE4C01"/>
    <w:pPr>
      <w:jc w:val="center"/>
    </w:pPr>
    <w:rPr>
      <w:b/>
      <w:bCs/>
    </w:rPr>
  </w:style>
  <w:style w:type="paragraph" w:styleId="17">
    <w:name w:val="index 1"/>
    <w:basedOn w:val="a0"/>
    <w:next w:val="a0"/>
    <w:autoRedefine/>
    <w:rsid w:val="00FE4C01"/>
    <w:pPr>
      <w:ind w:left="200" w:hanging="200"/>
    </w:pPr>
    <w:rPr>
      <w:sz w:val="20"/>
      <w:szCs w:val="20"/>
    </w:rPr>
  </w:style>
  <w:style w:type="paragraph" w:styleId="aff9">
    <w:name w:val="index heading"/>
    <w:basedOn w:val="a0"/>
    <w:rsid w:val="00FE4C01"/>
    <w:pPr>
      <w:widowControl w:val="0"/>
      <w:suppressLineNumbers/>
      <w:suppressAutoHyphens/>
    </w:pPr>
    <w:rPr>
      <w:rFonts w:ascii="Arial" w:eastAsia="Arial Unicode MS" w:hAnsi="Arial" w:cs="SchoolBook"/>
      <w:kern w:val="1"/>
      <w:sz w:val="20"/>
    </w:rPr>
  </w:style>
  <w:style w:type="paragraph" w:customStyle="1" w:styleId="18">
    <w:name w:val="Обычный1"/>
    <w:rsid w:val="00FE4C01"/>
    <w:pPr>
      <w:widowControl w:val="0"/>
      <w:suppressAutoHyphens/>
    </w:pPr>
    <w:rPr>
      <w:rFonts w:eastAsia="Arial"/>
      <w:kern w:val="1"/>
      <w:sz w:val="24"/>
    </w:rPr>
  </w:style>
  <w:style w:type="paragraph" w:styleId="affa">
    <w:name w:val="footnote text"/>
    <w:basedOn w:val="a0"/>
    <w:link w:val="affb"/>
    <w:rsid w:val="00FE4C01"/>
    <w:pPr>
      <w:widowControl w:val="0"/>
      <w:suppressAutoHyphens/>
    </w:pPr>
    <w:rPr>
      <w:kern w:val="1"/>
      <w:sz w:val="20"/>
    </w:rPr>
  </w:style>
  <w:style w:type="character" w:customStyle="1" w:styleId="affb">
    <w:name w:val="Текст сноски Знак"/>
    <w:link w:val="affa"/>
    <w:rsid w:val="00FE4C01"/>
    <w:rPr>
      <w:kern w:val="1"/>
      <w:szCs w:val="24"/>
    </w:rPr>
  </w:style>
  <w:style w:type="character" w:customStyle="1" w:styleId="affc">
    <w:name w:val="Символы концевой сноски"/>
    <w:rsid w:val="00FE4C01"/>
    <w:rPr>
      <w:vertAlign w:val="superscript"/>
    </w:rPr>
  </w:style>
  <w:style w:type="paragraph" w:styleId="affd">
    <w:name w:val="endnote text"/>
    <w:basedOn w:val="a0"/>
    <w:link w:val="affe"/>
    <w:rsid w:val="00FE4C01"/>
    <w:pPr>
      <w:widowControl w:val="0"/>
      <w:suppressLineNumbers/>
      <w:suppressAutoHyphens/>
      <w:ind w:left="283" w:hanging="283"/>
    </w:pPr>
    <w:rPr>
      <w:kern w:val="1"/>
      <w:sz w:val="20"/>
    </w:rPr>
  </w:style>
  <w:style w:type="character" w:customStyle="1" w:styleId="affe">
    <w:name w:val="Текст концевой сноски Знак"/>
    <w:link w:val="affd"/>
    <w:rsid w:val="00FE4C01"/>
    <w:rPr>
      <w:kern w:val="1"/>
      <w:szCs w:val="24"/>
    </w:rPr>
  </w:style>
  <w:style w:type="paragraph" w:customStyle="1" w:styleId="19">
    <w:name w:val="Название1"/>
    <w:basedOn w:val="a0"/>
    <w:uiPriority w:val="99"/>
    <w:rsid w:val="00FE4C01"/>
    <w:pPr>
      <w:widowControl w:val="0"/>
      <w:suppressLineNumbers/>
      <w:suppressAutoHyphens/>
      <w:spacing w:before="120" w:after="120"/>
    </w:pPr>
    <w:rPr>
      <w:rFonts w:ascii="Arial" w:eastAsia="Arial Unicode MS" w:hAnsi="Arial"/>
      <w:i/>
      <w:kern w:val="1"/>
      <w:sz w:val="20"/>
    </w:rPr>
  </w:style>
  <w:style w:type="paragraph" w:customStyle="1" w:styleId="1a">
    <w:name w:val="Указатель1"/>
    <w:basedOn w:val="a0"/>
    <w:uiPriority w:val="99"/>
    <w:rsid w:val="00FE4C01"/>
    <w:pPr>
      <w:widowControl w:val="0"/>
      <w:suppressLineNumbers/>
      <w:suppressAutoHyphens/>
    </w:pPr>
    <w:rPr>
      <w:rFonts w:ascii="Arial" w:eastAsia="Arial Unicode MS" w:hAnsi="Arial"/>
      <w:kern w:val="1"/>
      <w:sz w:val="20"/>
    </w:rPr>
  </w:style>
  <w:style w:type="character" w:customStyle="1" w:styleId="af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7"/>
    <w:uiPriority w:val="99"/>
    <w:rsid w:val="00FE4C01"/>
    <w:rPr>
      <w:sz w:val="24"/>
      <w:szCs w:val="24"/>
    </w:rPr>
  </w:style>
  <w:style w:type="character" w:customStyle="1" w:styleId="afff">
    <w:name w:val="?????? ?????????"/>
    <w:rsid w:val="00FE4C01"/>
    <w:rPr>
      <w:b w:val="0"/>
    </w:rPr>
  </w:style>
  <w:style w:type="character" w:customStyle="1" w:styleId="afff0">
    <w:name w:val="??????? ??????"/>
    <w:rsid w:val="00FE4C01"/>
    <w:rPr>
      <w:rFonts w:ascii="StarSymbol" w:hAnsi="StarSymbol"/>
      <w:sz w:val="18"/>
    </w:rPr>
  </w:style>
  <w:style w:type="paragraph" w:customStyle="1" w:styleId="afff1">
    <w:name w:val="?????????"/>
    <w:basedOn w:val="a0"/>
    <w:next w:val="a7"/>
    <w:uiPriority w:val="99"/>
    <w:rsid w:val="00FE4C01"/>
    <w:pPr>
      <w:keepNext/>
      <w:widowControl w:val="0"/>
      <w:suppressAutoHyphens/>
      <w:overflowPunct w:val="0"/>
      <w:autoSpaceDE w:val="0"/>
      <w:autoSpaceDN w:val="0"/>
      <w:adjustRightInd w:val="0"/>
      <w:spacing w:before="240" w:after="120"/>
      <w:textAlignment w:val="baseline"/>
    </w:pPr>
    <w:rPr>
      <w:rFonts w:ascii="Arial" w:hAnsi="Arial"/>
      <w:sz w:val="28"/>
      <w:szCs w:val="20"/>
    </w:rPr>
  </w:style>
  <w:style w:type="paragraph" w:customStyle="1" w:styleId="afff2">
    <w:name w:val="?????????? ???????"/>
    <w:basedOn w:val="a0"/>
    <w:uiPriority w:val="99"/>
    <w:rsid w:val="00FE4C01"/>
    <w:pPr>
      <w:widowControl w:val="0"/>
      <w:suppressLineNumbers/>
      <w:suppressAutoHyphens/>
      <w:overflowPunct w:val="0"/>
      <w:autoSpaceDE w:val="0"/>
      <w:autoSpaceDN w:val="0"/>
      <w:adjustRightInd w:val="0"/>
      <w:textAlignment w:val="baseline"/>
    </w:pPr>
    <w:rPr>
      <w:szCs w:val="20"/>
    </w:rPr>
  </w:style>
  <w:style w:type="paragraph" w:customStyle="1" w:styleId="afff3">
    <w:name w:val="????????? ???????"/>
    <w:basedOn w:val="afff2"/>
    <w:uiPriority w:val="99"/>
    <w:rsid w:val="00FE4C01"/>
    <w:pPr>
      <w:jc w:val="center"/>
    </w:pPr>
    <w:rPr>
      <w:b/>
      <w:i/>
    </w:rPr>
  </w:style>
  <w:style w:type="paragraph" w:customStyle="1" w:styleId="afff4">
    <w:name w:val="????????"/>
    <w:basedOn w:val="a0"/>
    <w:uiPriority w:val="99"/>
    <w:rsid w:val="00FE4C01"/>
    <w:pPr>
      <w:widowControl w:val="0"/>
      <w:suppressLineNumbers/>
      <w:suppressAutoHyphens/>
      <w:overflowPunct w:val="0"/>
      <w:autoSpaceDE w:val="0"/>
      <w:autoSpaceDN w:val="0"/>
      <w:adjustRightInd w:val="0"/>
      <w:spacing w:before="120" w:after="120"/>
      <w:textAlignment w:val="baseline"/>
    </w:pPr>
    <w:rPr>
      <w:i/>
      <w:sz w:val="20"/>
      <w:szCs w:val="20"/>
    </w:rPr>
  </w:style>
  <w:style w:type="paragraph" w:customStyle="1" w:styleId="311">
    <w:name w:val="???????? ????? ? ???????? 31"/>
    <w:basedOn w:val="a0"/>
    <w:uiPriority w:val="99"/>
    <w:rsid w:val="00FE4C01"/>
    <w:pPr>
      <w:widowControl w:val="0"/>
      <w:suppressAutoHyphens/>
      <w:overflowPunct w:val="0"/>
      <w:autoSpaceDE w:val="0"/>
      <w:autoSpaceDN w:val="0"/>
      <w:adjustRightInd w:val="0"/>
      <w:ind w:left="1276" w:hanging="142"/>
      <w:jc w:val="both"/>
      <w:textAlignment w:val="baseline"/>
    </w:pPr>
    <w:rPr>
      <w:sz w:val="28"/>
      <w:szCs w:val="20"/>
    </w:rPr>
  </w:style>
  <w:style w:type="paragraph" w:customStyle="1" w:styleId="25">
    <w:name w:val="???????? ????? 2"/>
    <w:basedOn w:val="a0"/>
    <w:uiPriority w:val="99"/>
    <w:rsid w:val="00FE4C01"/>
    <w:pPr>
      <w:widowControl w:val="0"/>
      <w:overflowPunct w:val="0"/>
      <w:autoSpaceDE w:val="0"/>
      <w:autoSpaceDN w:val="0"/>
      <w:adjustRightInd w:val="0"/>
      <w:spacing w:after="120" w:line="480" w:lineRule="auto"/>
      <w:textAlignment w:val="baseline"/>
    </w:pPr>
    <w:rPr>
      <w:szCs w:val="20"/>
    </w:rPr>
  </w:style>
  <w:style w:type="paragraph" w:customStyle="1" w:styleId="WW-3">
    <w:name w:val="WW-???????? ????? 3"/>
    <w:basedOn w:val="a0"/>
    <w:uiPriority w:val="99"/>
    <w:rsid w:val="00FE4C01"/>
    <w:pPr>
      <w:widowControl w:val="0"/>
      <w:suppressAutoHyphens/>
      <w:overflowPunct w:val="0"/>
      <w:autoSpaceDE w:val="0"/>
      <w:autoSpaceDN w:val="0"/>
      <w:adjustRightInd w:val="0"/>
      <w:spacing w:after="120"/>
      <w:textAlignment w:val="baseline"/>
    </w:pPr>
    <w:rPr>
      <w:sz w:val="16"/>
      <w:szCs w:val="20"/>
    </w:rPr>
  </w:style>
  <w:style w:type="paragraph" w:customStyle="1" w:styleId="212">
    <w:name w:val="???????? ????? 21"/>
    <w:basedOn w:val="a0"/>
    <w:uiPriority w:val="99"/>
    <w:rsid w:val="00FE4C01"/>
    <w:pPr>
      <w:widowControl w:val="0"/>
      <w:suppressAutoHyphens/>
      <w:overflowPunct w:val="0"/>
      <w:autoSpaceDE w:val="0"/>
      <w:autoSpaceDN w:val="0"/>
      <w:adjustRightInd w:val="0"/>
      <w:spacing w:after="120" w:line="480" w:lineRule="auto"/>
      <w:textAlignment w:val="baseline"/>
    </w:pPr>
    <w:rPr>
      <w:szCs w:val="20"/>
    </w:rPr>
  </w:style>
  <w:style w:type="paragraph" w:customStyle="1" w:styleId="WW-2">
    <w:name w:val="WW-???????? ????? 2"/>
    <w:basedOn w:val="a0"/>
    <w:uiPriority w:val="99"/>
    <w:rsid w:val="00FE4C01"/>
    <w:pPr>
      <w:widowControl w:val="0"/>
      <w:suppressAutoHyphens/>
      <w:overflowPunct w:val="0"/>
      <w:autoSpaceDE w:val="0"/>
      <w:autoSpaceDN w:val="0"/>
      <w:adjustRightInd w:val="0"/>
      <w:spacing w:after="120" w:line="480" w:lineRule="auto"/>
      <w:textAlignment w:val="baseline"/>
    </w:pPr>
    <w:rPr>
      <w:szCs w:val="20"/>
    </w:rPr>
  </w:style>
  <w:style w:type="paragraph" w:customStyle="1" w:styleId="afff5">
    <w:name w:val="??????? (???)"/>
    <w:basedOn w:val="a0"/>
    <w:uiPriority w:val="99"/>
    <w:rsid w:val="00FE4C01"/>
    <w:pPr>
      <w:widowControl w:val="0"/>
      <w:overflowPunct w:val="0"/>
      <w:autoSpaceDE w:val="0"/>
      <w:autoSpaceDN w:val="0"/>
      <w:adjustRightInd w:val="0"/>
      <w:spacing w:before="100" w:after="119"/>
      <w:textAlignment w:val="baseline"/>
    </w:pPr>
    <w:rPr>
      <w:szCs w:val="20"/>
    </w:rPr>
  </w:style>
  <w:style w:type="character" w:customStyle="1" w:styleId="a5">
    <w:name w:val="Подзаголовок Знак"/>
    <w:link w:val="a4"/>
    <w:rsid w:val="00FE4C01"/>
    <w:rPr>
      <w:b/>
      <w:bCs/>
      <w:caps/>
      <w:sz w:val="28"/>
    </w:rPr>
  </w:style>
  <w:style w:type="paragraph" w:customStyle="1" w:styleId="WW-30">
    <w:name w:val="WW-Основной текст 3"/>
    <w:basedOn w:val="a0"/>
    <w:uiPriority w:val="99"/>
    <w:rsid w:val="00FE4C01"/>
    <w:pPr>
      <w:widowControl w:val="0"/>
      <w:suppressAutoHyphens/>
      <w:spacing w:after="120"/>
    </w:pPr>
    <w:rPr>
      <w:rFonts w:eastAsia="Arial Unicode MS"/>
      <w:sz w:val="16"/>
      <w:szCs w:val="16"/>
    </w:rPr>
  </w:style>
  <w:style w:type="character" w:customStyle="1" w:styleId="WW8Num4z0">
    <w:name w:val="WW8Num4z0"/>
    <w:rsid w:val="00FE4C01"/>
    <w:rPr>
      <w:b w:val="0"/>
      <w:bCs w:val="0"/>
    </w:rPr>
  </w:style>
  <w:style w:type="character" w:customStyle="1" w:styleId="WW8Num5z0">
    <w:name w:val="WW8Num5z0"/>
    <w:rsid w:val="00FE4C01"/>
    <w:rPr>
      <w:b w:val="0"/>
      <w:bCs w:val="0"/>
    </w:rPr>
  </w:style>
  <w:style w:type="character" w:customStyle="1" w:styleId="WW8Num6z0">
    <w:name w:val="WW8Num6z0"/>
    <w:rsid w:val="00FE4C01"/>
    <w:rPr>
      <w:b w:val="0"/>
      <w:bCs w:val="0"/>
    </w:rPr>
  </w:style>
  <w:style w:type="character" w:customStyle="1" w:styleId="WW8Num7z0">
    <w:name w:val="WW8Num7z0"/>
    <w:rsid w:val="00FE4C01"/>
    <w:rPr>
      <w:rFonts w:ascii="Symbol" w:hAnsi="Symbol" w:cs="StarSymbol"/>
      <w:sz w:val="18"/>
      <w:szCs w:val="18"/>
    </w:rPr>
  </w:style>
  <w:style w:type="character" w:customStyle="1" w:styleId="WW8Num8z0">
    <w:name w:val="WW8Num8z0"/>
    <w:rsid w:val="00FE4C01"/>
    <w:rPr>
      <w:rFonts w:ascii="Symbol" w:hAnsi="Symbol" w:cs="StarSymbol"/>
      <w:sz w:val="18"/>
      <w:szCs w:val="18"/>
    </w:rPr>
  </w:style>
  <w:style w:type="character" w:customStyle="1" w:styleId="WW8Num9z0">
    <w:name w:val="WW8Num9z0"/>
    <w:rsid w:val="00FE4C01"/>
    <w:rPr>
      <w:rFonts w:ascii="Symbol" w:hAnsi="Symbol" w:cs="StarSymbol"/>
      <w:sz w:val="18"/>
      <w:szCs w:val="18"/>
    </w:rPr>
  </w:style>
  <w:style w:type="character" w:customStyle="1" w:styleId="WW8Num10z0">
    <w:name w:val="WW8Num10z0"/>
    <w:rsid w:val="00FE4C01"/>
    <w:rPr>
      <w:rFonts w:ascii="Symbol" w:hAnsi="Symbol" w:cs="StarSymbol"/>
      <w:sz w:val="18"/>
      <w:szCs w:val="18"/>
    </w:rPr>
  </w:style>
  <w:style w:type="character" w:customStyle="1" w:styleId="WW8Num11z0">
    <w:name w:val="WW8Num11z0"/>
    <w:rsid w:val="00FE4C01"/>
    <w:rPr>
      <w:rFonts w:ascii="Symbol" w:hAnsi="Symbol" w:cs="StarSymbol"/>
      <w:sz w:val="18"/>
      <w:szCs w:val="18"/>
    </w:rPr>
  </w:style>
  <w:style w:type="character" w:customStyle="1" w:styleId="WW8Num12z0">
    <w:name w:val="WW8Num12z0"/>
    <w:rsid w:val="00FE4C01"/>
    <w:rPr>
      <w:rFonts w:ascii="Symbol" w:hAnsi="Symbol" w:cs="StarSymbol"/>
      <w:sz w:val="18"/>
      <w:szCs w:val="18"/>
    </w:rPr>
  </w:style>
  <w:style w:type="character" w:customStyle="1" w:styleId="WW8Num13z0">
    <w:name w:val="WW8Num13z0"/>
    <w:rsid w:val="00FE4C01"/>
    <w:rPr>
      <w:rFonts w:ascii="Symbol" w:hAnsi="Symbol" w:cs="StarSymbol"/>
      <w:sz w:val="18"/>
      <w:szCs w:val="18"/>
    </w:rPr>
  </w:style>
  <w:style w:type="character" w:customStyle="1" w:styleId="Absatz-Standardschriftart">
    <w:name w:val="Absatz-Standardschriftart"/>
    <w:rsid w:val="00FE4C01"/>
  </w:style>
  <w:style w:type="character" w:customStyle="1" w:styleId="afff6">
    <w:name w:val="Символ нумерации"/>
    <w:rsid w:val="00FE4C01"/>
    <w:rPr>
      <w:b w:val="0"/>
      <w:bCs w:val="0"/>
    </w:rPr>
  </w:style>
  <w:style w:type="character" w:customStyle="1" w:styleId="afff7">
    <w:name w:val="Маркеры списка"/>
    <w:rsid w:val="00FE4C01"/>
    <w:rPr>
      <w:rFonts w:ascii="StarSymbol" w:eastAsia="StarSymbol" w:hAnsi="StarSymbol" w:cs="StarSymbol"/>
      <w:sz w:val="18"/>
      <w:szCs w:val="18"/>
    </w:rPr>
  </w:style>
  <w:style w:type="character" w:customStyle="1" w:styleId="1b">
    <w:name w:val="Основной шрифт абзаца1"/>
    <w:rsid w:val="00FE4C01"/>
  </w:style>
  <w:style w:type="character" w:styleId="afff8">
    <w:name w:val="endnote reference"/>
    <w:rsid w:val="00FE4C01"/>
    <w:rPr>
      <w:vertAlign w:val="superscript"/>
    </w:rPr>
  </w:style>
  <w:style w:type="character" w:customStyle="1" w:styleId="WW8Num3z0">
    <w:name w:val="WW8Num3z0"/>
    <w:rsid w:val="00FE4C01"/>
    <w:rPr>
      <w:rFonts w:ascii="Times New Roman" w:hAnsi="Times New Roman" w:cs="Times New Roman"/>
    </w:rPr>
  </w:style>
  <w:style w:type="character" w:customStyle="1" w:styleId="WW8Num16z0">
    <w:name w:val="WW8Num16z0"/>
    <w:rsid w:val="00FE4C01"/>
    <w:rPr>
      <w:rFonts w:ascii="Symbol" w:hAnsi="Symbol"/>
    </w:rPr>
  </w:style>
  <w:style w:type="character" w:customStyle="1" w:styleId="WW8Num16z1">
    <w:name w:val="WW8Num16z1"/>
    <w:rsid w:val="00FE4C01"/>
    <w:rPr>
      <w:rFonts w:ascii="Courier New" w:hAnsi="Courier New"/>
      <w:sz w:val="20"/>
    </w:rPr>
  </w:style>
  <w:style w:type="character" w:customStyle="1" w:styleId="WW8Num16z2">
    <w:name w:val="WW8Num16z2"/>
    <w:rsid w:val="00FE4C01"/>
    <w:rPr>
      <w:rFonts w:ascii="Wingdings" w:hAnsi="Wingdings"/>
      <w:sz w:val="20"/>
    </w:rPr>
  </w:style>
  <w:style w:type="character" w:customStyle="1" w:styleId="WW8Num17z0">
    <w:name w:val="WW8Num17z0"/>
    <w:rsid w:val="00FE4C01"/>
    <w:rPr>
      <w:rFonts w:ascii="Symbol" w:hAnsi="Symbol" w:cs="StarSymbol"/>
      <w:sz w:val="18"/>
      <w:szCs w:val="18"/>
    </w:rPr>
  </w:style>
  <w:style w:type="character" w:customStyle="1" w:styleId="WW8Num17z1">
    <w:name w:val="WW8Num17z1"/>
    <w:rsid w:val="00FE4C01"/>
    <w:rPr>
      <w:rFonts w:ascii="Courier New" w:hAnsi="Courier New"/>
      <w:sz w:val="20"/>
    </w:rPr>
  </w:style>
  <w:style w:type="character" w:customStyle="1" w:styleId="WW8Num17z2">
    <w:name w:val="WW8Num17z2"/>
    <w:rsid w:val="00FE4C01"/>
    <w:rPr>
      <w:rFonts w:ascii="Wingdings" w:hAnsi="Wingdings"/>
      <w:sz w:val="20"/>
    </w:rPr>
  </w:style>
  <w:style w:type="character" w:customStyle="1" w:styleId="1c">
    <w:name w:val="Знак концевой сноски1"/>
    <w:rsid w:val="00FE4C01"/>
    <w:rPr>
      <w:vertAlign w:val="superscript"/>
    </w:rPr>
  </w:style>
  <w:style w:type="character" w:customStyle="1" w:styleId="ad">
    <w:name w:val="Нижний колонтитул Знак"/>
    <w:link w:val="ac"/>
    <w:rsid w:val="00FE4C01"/>
    <w:rPr>
      <w:sz w:val="24"/>
      <w:szCs w:val="24"/>
    </w:rPr>
  </w:style>
  <w:style w:type="paragraph" w:customStyle="1" w:styleId="312">
    <w:name w:val="Основной текст 31"/>
    <w:basedOn w:val="a0"/>
    <w:uiPriority w:val="99"/>
    <w:rsid w:val="00FE4C01"/>
    <w:pPr>
      <w:widowControl w:val="0"/>
      <w:suppressAutoHyphens/>
      <w:spacing w:after="120"/>
    </w:pPr>
    <w:rPr>
      <w:rFonts w:eastAsia="Arial Unicode MS"/>
      <w:sz w:val="16"/>
      <w:szCs w:val="16"/>
    </w:rPr>
  </w:style>
  <w:style w:type="paragraph" w:customStyle="1" w:styleId="WW-20">
    <w:name w:val="WW-Основной текст 2"/>
    <w:basedOn w:val="a0"/>
    <w:uiPriority w:val="99"/>
    <w:rsid w:val="00FE4C01"/>
    <w:pPr>
      <w:widowControl w:val="0"/>
      <w:suppressAutoHyphens/>
      <w:spacing w:after="120" w:line="480" w:lineRule="auto"/>
    </w:pPr>
    <w:rPr>
      <w:rFonts w:eastAsia="Arial Unicode MS"/>
    </w:rPr>
  </w:style>
  <w:style w:type="paragraph" w:customStyle="1" w:styleId="ConsNormal">
    <w:name w:val="ConsNormal"/>
    <w:uiPriority w:val="99"/>
    <w:rsid w:val="00FE4C01"/>
    <w:pPr>
      <w:widowControl w:val="0"/>
      <w:suppressAutoHyphens/>
      <w:autoSpaceDE w:val="0"/>
      <w:ind w:right="19772" w:firstLine="720"/>
    </w:pPr>
    <w:rPr>
      <w:rFonts w:ascii="Arial" w:hAnsi="Arial" w:cs="Arial"/>
      <w:lang w:eastAsia="ar-SA"/>
    </w:rPr>
  </w:style>
  <w:style w:type="paragraph" w:customStyle="1" w:styleId="320">
    <w:name w:val="Основной текст с отступом 32"/>
    <w:basedOn w:val="a0"/>
    <w:uiPriority w:val="99"/>
    <w:rsid w:val="00FE4C01"/>
    <w:pPr>
      <w:widowControl w:val="0"/>
      <w:spacing w:after="120"/>
      <w:ind w:left="283"/>
    </w:pPr>
    <w:rPr>
      <w:rFonts w:eastAsia="Arial Unicode MS"/>
      <w:sz w:val="16"/>
      <w:szCs w:val="16"/>
    </w:rPr>
  </w:style>
  <w:style w:type="paragraph" w:customStyle="1" w:styleId="afff9">
    <w:name w:val="Новый абзац"/>
    <w:basedOn w:val="a0"/>
    <w:link w:val="26"/>
    <w:rsid w:val="00FE4C01"/>
    <w:pPr>
      <w:spacing w:after="120"/>
      <w:ind w:firstLine="567"/>
      <w:jc w:val="both"/>
    </w:pPr>
    <w:rPr>
      <w:rFonts w:ascii="Arial" w:hAnsi="Arial"/>
      <w:szCs w:val="20"/>
    </w:rPr>
  </w:style>
  <w:style w:type="character" w:customStyle="1" w:styleId="26">
    <w:name w:val="Новый абзац Знак2"/>
    <w:link w:val="afff9"/>
    <w:rsid w:val="00FE4C01"/>
    <w:rPr>
      <w:rFonts w:ascii="Arial" w:hAnsi="Arial"/>
      <w:sz w:val="24"/>
    </w:rPr>
  </w:style>
  <w:style w:type="paragraph" w:customStyle="1" w:styleId="afffa">
    <w:name w:val="Обычный (ПЗ)"/>
    <w:basedOn w:val="a0"/>
    <w:uiPriority w:val="99"/>
    <w:rsid w:val="00FE4C01"/>
    <w:pPr>
      <w:ind w:firstLine="720"/>
      <w:jc w:val="both"/>
    </w:pPr>
    <w:rPr>
      <w:rFonts w:ascii="Arial" w:hAnsi="Arial"/>
      <w:szCs w:val="20"/>
    </w:rPr>
  </w:style>
  <w:style w:type="paragraph" w:customStyle="1" w:styleId="IG">
    <w:name w:val="Маркированный_список_IG"/>
    <w:basedOn w:val="a0"/>
    <w:uiPriority w:val="99"/>
    <w:rsid w:val="00FE4C01"/>
    <w:pPr>
      <w:tabs>
        <w:tab w:val="num" w:pos="11"/>
        <w:tab w:val="left" w:pos="1134"/>
      </w:tabs>
      <w:snapToGrid w:val="0"/>
      <w:spacing w:line="360" w:lineRule="auto"/>
      <w:ind w:left="11" w:firstLine="709"/>
      <w:jc w:val="both"/>
    </w:pPr>
    <w:rPr>
      <w:sz w:val="28"/>
      <w:szCs w:val="28"/>
    </w:rPr>
  </w:style>
  <w:style w:type="character" w:customStyle="1" w:styleId="S6">
    <w:name w:val="S_Маркированный Знак"/>
    <w:rsid w:val="00FE4C01"/>
    <w:rPr>
      <w:sz w:val="24"/>
      <w:szCs w:val="24"/>
    </w:rPr>
  </w:style>
  <w:style w:type="paragraph" w:customStyle="1" w:styleId="S7">
    <w:name w:val="S_Обычный"/>
    <w:basedOn w:val="a0"/>
    <w:link w:val="S8"/>
    <w:qFormat/>
    <w:rsid w:val="00FE4C01"/>
    <w:pPr>
      <w:ind w:firstLine="709"/>
      <w:jc w:val="both"/>
    </w:pPr>
  </w:style>
  <w:style w:type="character" w:customStyle="1" w:styleId="S8">
    <w:name w:val="S_Обычный Знак"/>
    <w:link w:val="S7"/>
    <w:rsid w:val="00FE4C01"/>
    <w:rPr>
      <w:sz w:val="24"/>
      <w:szCs w:val="24"/>
    </w:rPr>
  </w:style>
  <w:style w:type="paragraph" w:styleId="afffb">
    <w:name w:val="Body Text First Indent"/>
    <w:basedOn w:val="a7"/>
    <w:link w:val="afffc"/>
    <w:rsid w:val="00FE4C01"/>
    <w:pPr>
      <w:spacing w:after="120"/>
      <w:ind w:firstLine="210"/>
    </w:pPr>
    <w:rPr>
      <w:sz w:val="20"/>
      <w:szCs w:val="20"/>
    </w:rPr>
  </w:style>
  <w:style w:type="character" w:customStyle="1" w:styleId="afffc">
    <w:name w:val="Красная строка Знак"/>
    <w:basedOn w:val="a8"/>
    <w:link w:val="afffb"/>
    <w:rsid w:val="00FE4C01"/>
    <w:rPr>
      <w:sz w:val="28"/>
      <w:szCs w:val="24"/>
    </w:rPr>
  </w:style>
  <w:style w:type="paragraph" w:customStyle="1" w:styleId="afffd">
    <w:name w:val="таблица"/>
    <w:basedOn w:val="a0"/>
    <w:uiPriority w:val="99"/>
    <w:rsid w:val="00FE4C01"/>
    <w:pPr>
      <w:spacing w:line="360" w:lineRule="auto"/>
      <w:jc w:val="center"/>
    </w:pPr>
    <w:rPr>
      <w:szCs w:val="20"/>
    </w:rPr>
  </w:style>
  <w:style w:type="character" w:customStyle="1" w:styleId="S20">
    <w:name w:val="S_Заголовок 2 Знак"/>
    <w:link w:val="S21"/>
    <w:rsid w:val="00FE4C01"/>
    <w:rPr>
      <w:b/>
      <w:color w:val="0070C0"/>
      <w:sz w:val="28"/>
      <w:szCs w:val="28"/>
    </w:rPr>
  </w:style>
  <w:style w:type="paragraph" w:customStyle="1" w:styleId="S1">
    <w:name w:val="S_Заголовок 1"/>
    <w:basedOn w:val="a0"/>
    <w:uiPriority w:val="99"/>
    <w:rsid w:val="00FE4C01"/>
    <w:pPr>
      <w:numPr>
        <w:numId w:val="15"/>
      </w:numPr>
      <w:jc w:val="center"/>
    </w:pPr>
    <w:rPr>
      <w:b/>
      <w:caps/>
    </w:rPr>
  </w:style>
  <w:style w:type="paragraph" w:customStyle="1" w:styleId="S21">
    <w:name w:val="S_Заголовок 2"/>
    <w:basedOn w:val="2"/>
    <w:link w:val="S20"/>
    <w:autoRedefine/>
    <w:rsid w:val="00FE4C01"/>
    <w:pPr>
      <w:keepLines/>
      <w:tabs>
        <w:tab w:val="clear" w:pos="4140"/>
      </w:tabs>
      <w:spacing w:before="120" w:after="120"/>
      <w:ind w:firstLine="709"/>
    </w:pPr>
    <w:rPr>
      <w:rFonts w:ascii="Times New Roman" w:hAnsi="Times New Roman" w:cs="Times New Roman"/>
      <w:bCs w:val="0"/>
      <w:i w:val="0"/>
      <w:iCs w:val="0"/>
      <w:color w:val="0070C0"/>
    </w:rPr>
  </w:style>
  <w:style w:type="paragraph" w:customStyle="1" w:styleId="S3">
    <w:name w:val="S_Заголовок 3"/>
    <w:basedOn w:val="3"/>
    <w:uiPriority w:val="99"/>
    <w:rsid w:val="00FE4C01"/>
    <w:pPr>
      <w:keepLines/>
      <w:numPr>
        <w:ilvl w:val="2"/>
        <w:numId w:val="15"/>
      </w:numPr>
      <w:spacing w:before="120" w:after="120"/>
    </w:pPr>
    <w:rPr>
      <w:rFonts w:ascii="Times New Roman" w:hAnsi="Times New Roman" w:cs="Times New Roman"/>
      <w:b w:val="0"/>
      <w:bCs w:val="0"/>
      <w:sz w:val="24"/>
      <w:szCs w:val="24"/>
      <w:u w:val="single"/>
    </w:rPr>
  </w:style>
  <w:style w:type="paragraph" w:customStyle="1" w:styleId="S4">
    <w:name w:val="S_Заголовок 4"/>
    <w:basedOn w:val="4"/>
    <w:uiPriority w:val="99"/>
    <w:rsid w:val="00FE4C01"/>
    <w:pPr>
      <w:keepNext w:val="0"/>
      <w:widowControl/>
      <w:numPr>
        <w:ilvl w:val="3"/>
        <w:numId w:val="15"/>
      </w:numPr>
      <w:suppressAutoHyphens w:val="0"/>
      <w:overflowPunct/>
      <w:autoSpaceDE/>
      <w:autoSpaceDN/>
      <w:adjustRightInd/>
      <w:jc w:val="left"/>
      <w:textAlignment w:val="auto"/>
    </w:pPr>
    <w:rPr>
      <w:i/>
      <w:szCs w:val="24"/>
    </w:rPr>
  </w:style>
  <w:style w:type="paragraph" w:styleId="afffe">
    <w:name w:val="No Spacing"/>
    <w:uiPriority w:val="1"/>
    <w:qFormat/>
    <w:rsid w:val="00FE4C01"/>
    <w:rPr>
      <w:rFonts w:ascii="Calibri" w:eastAsia="Calibri" w:hAnsi="Calibri"/>
      <w:sz w:val="22"/>
      <w:szCs w:val="22"/>
      <w:lang w:eastAsia="en-US"/>
    </w:rPr>
  </w:style>
  <w:style w:type="paragraph" w:customStyle="1" w:styleId="221">
    <w:name w:val="Основной текст с отступом 22"/>
    <w:basedOn w:val="a0"/>
    <w:uiPriority w:val="99"/>
    <w:rsid w:val="00FE4C01"/>
    <w:pPr>
      <w:ind w:firstLine="720"/>
      <w:jc w:val="center"/>
    </w:pPr>
    <w:rPr>
      <w:sz w:val="36"/>
      <w:szCs w:val="20"/>
      <w:lang w:eastAsia="ar-SA"/>
    </w:rPr>
  </w:style>
  <w:style w:type="paragraph" w:styleId="affff">
    <w:name w:val="caption"/>
    <w:basedOn w:val="a0"/>
    <w:next w:val="a0"/>
    <w:qFormat/>
    <w:rsid w:val="00FE4C01"/>
    <w:rPr>
      <w:b/>
      <w:bCs/>
      <w:sz w:val="20"/>
      <w:szCs w:val="20"/>
    </w:rPr>
  </w:style>
  <w:style w:type="paragraph" w:customStyle="1" w:styleId="140">
    <w:name w:val="Стиль 14 пт По ширине"/>
    <w:basedOn w:val="a0"/>
    <w:uiPriority w:val="99"/>
    <w:rsid w:val="00FE4C01"/>
    <w:pPr>
      <w:jc w:val="both"/>
    </w:pPr>
    <w:rPr>
      <w:sz w:val="28"/>
      <w:szCs w:val="20"/>
    </w:rPr>
  </w:style>
  <w:style w:type="paragraph" w:styleId="HTML">
    <w:name w:val="HTML Preformatted"/>
    <w:basedOn w:val="a0"/>
    <w:link w:val="HTML0"/>
    <w:rsid w:val="00FE4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link w:val="HTML"/>
    <w:rsid w:val="00FE4C01"/>
    <w:rPr>
      <w:rFonts w:ascii="Courier New" w:eastAsia="Courier New" w:hAnsi="Courier New" w:cs="Courier New"/>
    </w:rPr>
  </w:style>
  <w:style w:type="character" w:customStyle="1" w:styleId="af">
    <w:name w:val="Текст Знак"/>
    <w:link w:val="ae"/>
    <w:rsid w:val="00FE4C01"/>
    <w:rPr>
      <w:rFonts w:ascii="Courier New" w:hAnsi="Courier New"/>
    </w:rPr>
  </w:style>
  <w:style w:type="paragraph" w:customStyle="1" w:styleId="51">
    <w:name w:val="заголовок 5"/>
    <w:basedOn w:val="a0"/>
    <w:next w:val="a0"/>
    <w:uiPriority w:val="99"/>
    <w:rsid w:val="00FE4C01"/>
    <w:pPr>
      <w:keepNext/>
      <w:jc w:val="both"/>
    </w:pPr>
    <w:rPr>
      <w:szCs w:val="20"/>
    </w:rPr>
  </w:style>
  <w:style w:type="character" w:customStyle="1" w:styleId="WW8Num5z1">
    <w:name w:val="WW8Num5z1"/>
    <w:rsid w:val="00FE4C01"/>
    <w:rPr>
      <w:rFonts w:ascii="Courier New" w:hAnsi="Courier New"/>
      <w:sz w:val="20"/>
    </w:rPr>
  </w:style>
  <w:style w:type="character" w:customStyle="1" w:styleId="WW8Num5z2">
    <w:name w:val="WW8Num5z2"/>
    <w:rsid w:val="00FE4C01"/>
    <w:rPr>
      <w:rFonts w:ascii="Wingdings" w:hAnsi="Wingdings"/>
      <w:sz w:val="20"/>
    </w:rPr>
  </w:style>
  <w:style w:type="character" w:customStyle="1" w:styleId="WW8Num6z1">
    <w:name w:val="WW8Num6z1"/>
    <w:rsid w:val="00FE4C01"/>
    <w:rPr>
      <w:rFonts w:ascii="Courier New" w:hAnsi="Courier New"/>
      <w:sz w:val="20"/>
    </w:rPr>
  </w:style>
  <w:style w:type="character" w:customStyle="1" w:styleId="WW8Num6z2">
    <w:name w:val="WW8Num6z2"/>
    <w:rsid w:val="00FE4C01"/>
    <w:rPr>
      <w:rFonts w:ascii="Wingdings" w:hAnsi="Wingdings"/>
      <w:sz w:val="20"/>
    </w:rPr>
  </w:style>
  <w:style w:type="paragraph" w:customStyle="1" w:styleId="230">
    <w:name w:val="Основной текст 23"/>
    <w:basedOn w:val="a0"/>
    <w:uiPriority w:val="99"/>
    <w:rsid w:val="00FE4C01"/>
    <w:pPr>
      <w:widowControl w:val="0"/>
      <w:suppressAutoHyphens/>
      <w:spacing w:after="120" w:line="480" w:lineRule="auto"/>
    </w:pPr>
    <w:rPr>
      <w:rFonts w:eastAsia="Arial Unicode MS"/>
    </w:rPr>
  </w:style>
  <w:style w:type="paragraph" w:customStyle="1" w:styleId="1d">
    <w:name w:val="Цитата1"/>
    <w:basedOn w:val="a0"/>
    <w:uiPriority w:val="99"/>
    <w:rsid w:val="00FE4C01"/>
    <w:pPr>
      <w:suppressAutoHyphens/>
      <w:ind w:left="284" w:right="-1" w:firstLine="567"/>
      <w:jc w:val="both"/>
    </w:pPr>
    <w:rPr>
      <w:szCs w:val="20"/>
      <w:lang w:eastAsia="ar-SA"/>
    </w:rPr>
  </w:style>
  <w:style w:type="character" w:customStyle="1" w:styleId="affff0">
    <w:name w:val="Символ сноски"/>
    <w:rsid w:val="00FE4C01"/>
    <w:rPr>
      <w:vertAlign w:val="superscript"/>
    </w:rPr>
  </w:style>
  <w:style w:type="character" w:styleId="affff1">
    <w:name w:val="footnote reference"/>
    <w:rsid w:val="00FE4C01"/>
    <w:rPr>
      <w:vertAlign w:val="superscript"/>
    </w:rPr>
  </w:style>
  <w:style w:type="character" w:customStyle="1" w:styleId="WW8NumSt1z0">
    <w:name w:val="WW8NumSt1z0"/>
    <w:rsid w:val="00FE4C01"/>
    <w:rPr>
      <w:rFonts w:ascii="Symbol" w:hAnsi="Symbol"/>
    </w:rPr>
  </w:style>
  <w:style w:type="character" w:customStyle="1" w:styleId="WW8NumSt2z0">
    <w:name w:val="WW8NumSt2z0"/>
    <w:rsid w:val="00FE4C01"/>
    <w:rPr>
      <w:rFonts w:ascii="Symbol" w:hAnsi="Symbol"/>
    </w:rPr>
  </w:style>
  <w:style w:type="character" w:customStyle="1" w:styleId="WW8NumSt3z0">
    <w:name w:val="WW8NumSt3z0"/>
    <w:rsid w:val="00FE4C01"/>
    <w:rPr>
      <w:rFonts w:ascii="Symbol" w:hAnsi="Symbol"/>
    </w:rPr>
  </w:style>
  <w:style w:type="character" w:customStyle="1" w:styleId="WW8NumSt4z0">
    <w:name w:val="WW8NumSt4z0"/>
    <w:rsid w:val="00FE4C01"/>
    <w:rPr>
      <w:rFonts w:ascii="Symbol" w:hAnsi="Symbol"/>
    </w:rPr>
  </w:style>
  <w:style w:type="character" w:customStyle="1" w:styleId="WW8NumSt5z0">
    <w:name w:val="WW8NumSt5z0"/>
    <w:rsid w:val="00FE4C01"/>
    <w:rPr>
      <w:rFonts w:ascii="Symbol" w:hAnsi="Symbol"/>
    </w:rPr>
  </w:style>
  <w:style w:type="character" w:customStyle="1" w:styleId="WW8NumSt6z0">
    <w:name w:val="WW8NumSt6z0"/>
    <w:rsid w:val="00FE4C01"/>
    <w:rPr>
      <w:rFonts w:ascii="Symbol" w:hAnsi="Symbol"/>
    </w:rPr>
  </w:style>
  <w:style w:type="character" w:customStyle="1" w:styleId="WW8NumSt7z0">
    <w:name w:val="WW8NumSt7z0"/>
    <w:rsid w:val="00FE4C01"/>
    <w:rPr>
      <w:rFonts w:ascii="Symbol" w:hAnsi="Symbol"/>
    </w:rPr>
  </w:style>
  <w:style w:type="character" w:customStyle="1" w:styleId="WW8NumSt8z0">
    <w:name w:val="WW8NumSt8z0"/>
    <w:rsid w:val="00FE4C01"/>
    <w:rPr>
      <w:rFonts w:ascii="Symbol" w:hAnsi="Symbol"/>
    </w:rPr>
  </w:style>
  <w:style w:type="character" w:customStyle="1" w:styleId="WW8NumSt9z0">
    <w:name w:val="WW8NumSt9z0"/>
    <w:rsid w:val="00FE4C01"/>
    <w:rPr>
      <w:rFonts w:ascii="Symbol" w:hAnsi="Symbol"/>
    </w:rPr>
  </w:style>
  <w:style w:type="character" w:customStyle="1" w:styleId="WW8NumSt10z0">
    <w:name w:val="WW8NumSt10z0"/>
    <w:rsid w:val="00FE4C01"/>
    <w:rPr>
      <w:rFonts w:ascii="Symbol" w:hAnsi="Symbol"/>
    </w:rPr>
  </w:style>
  <w:style w:type="character" w:customStyle="1" w:styleId="WW8NumSt11z0">
    <w:name w:val="WW8NumSt11z0"/>
    <w:rsid w:val="00FE4C01"/>
    <w:rPr>
      <w:rFonts w:ascii="Symbol" w:hAnsi="Symbol"/>
    </w:rPr>
  </w:style>
  <w:style w:type="character" w:customStyle="1" w:styleId="WW8NumSt12z0">
    <w:name w:val="WW8NumSt12z0"/>
    <w:rsid w:val="00FE4C01"/>
    <w:rPr>
      <w:rFonts w:ascii="Symbol" w:hAnsi="Symbol"/>
    </w:rPr>
  </w:style>
  <w:style w:type="character" w:customStyle="1" w:styleId="WW8NumSt13z0">
    <w:name w:val="WW8NumSt13z0"/>
    <w:rsid w:val="00FE4C01"/>
    <w:rPr>
      <w:rFonts w:ascii="Symbol" w:hAnsi="Symbol"/>
    </w:rPr>
  </w:style>
  <w:style w:type="character" w:customStyle="1" w:styleId="WW8NumSt14z0">
    <w:name w:val="WW8NumSt14z0"/>
    <w:rsid w:val="00FE4C01"/>
    <w:rPr>
      <w:rFonts w:ascii="Symbol" w:hAnsi="Symbol"/>
    </w:rPr>
  </w:style>
  <w:style w:type="character" w:customStyle="1" w:styleId="WW8NumSt15z0">
    <w:name w:val="WW8NumSt15z0"/>
    <w:rsid w:val="00FE4C01"/>
    <w:rPr>
      <w:rFonts w:ascii="Symbol" w:hAnsi="Symbol"/>
    </w:rPr>
  </w:style>
  <w:style w:type="character" w:customStyle="1" w:styleId="WW8NumSt16z0">
    <w:name w:val="WW8NumSt16z0"/>
    <w:rsid w:val="00FE4C01"/>
    <w:rPr>
      <w:rFonts w:ascii="Symbol" w:hAnsi="Symbol"/>
    </w:rPr>
  </w:style>
  <w:style w:type="character" w:customStyle="1" w:styleId="WW8NumSt17z0">
    <w:name w:val="WW8NumSt17z0"/>
    <w:rsid w:val="00FE4C01"/>
    <w:rPr>
      <w:rFonts w:ascii="Symbol" w:hAnsi="Symbol"/>
    </w:rPr>
  </w:style>
  <w:style w:type="character" w:customStyle="1" w:styleId="WW8NumSt18z0">
    <w:name w:val="WW8NumSt18z0"/>
    <w:rsid w:val="00FE4C01"/>
    <w:rPr>
      <w:rFonts w:ascii="Symbol" w:hAnsi="Symbol"/>
    </w:rPr>
  </w:style>
  <w:style w:type="character" w:customStyle="1" w:styleId="WW8NumSt19z0">
    <w:name w:val="WW8NumSt19z0"/>
    <w:rsid w:val="00FE4C01"/>
    <w:rPr>
      <w:rFonts w:ascii="Symbol" w:hAnsi="Symbol"/>
    </w:rPr>
  </w:style>
  <w:style w:type="character" w:customStyle="1" w:styleId="WW8NumSt20z0">
    <w:name w:val="WW8NumSt20z0"/>
    <w:rsid w:val="00FE4C01"/>
    <w:rPr>
      <w:rFonts w:ascii="Symbol" w:hAnsi="Symbol"/>
    </w:rPr>
  </w:style>
  <w:style w:type="character" w:customStyle="1" w:styleId="WW8NumSt21z0">
    <w:name w:val="WW8NumSt21z0"/>
    <w:rsid w:val="00FE4C01"/>
    <w:rPr>
      <w:rFonts w:ascii="Symbol" w:hAnsi="Symbol"/>
    </w:rPr>
  </w:style>
  <w:style w:type="character" w:customStyle="1" w:styleId="affff2">
    <w:name w:val="Ввод пользователя"/>
    <w:rsid w:val="00FE4C01"/>
    <w:rPr>
      <w:rFonts w:ascii="Courier New" w:eastAsia="Courier New" w:hAnsi="Courier New" w:cs="Courier New"/>
    </w:rPr>
  </w:style>
  <w:style w:type="paragraph" w:customStyle="1" w:styleId="WW-21">
    <w:name w:val="WW-Основной текст с отступом 2"/>
    <w:basedOn w:val="a0"/>
    <w:uiPriority w:val="99"/>
    <w:rsid w:val="00FE4C01"/>
    <w:pPr>
      <w:widowControl w:val="0"/>
      <w:suppressAutoHyphens/>
      <w:spacing w:after="120" w:line="480" w:lineRule="auto"/>
      <w:ind w:left="283"/>
    </w:pPr>
    <w:rPr>
      <w:rFonts w:eastAsia="Arial Unicode MS"/>
    </w:rPr>
  </w:style>
  <w:style w:type="paragraph" w:customStyle="1" w:styleId="1e">
    <w:name w:val="Основной текст1"/>
    <w:basedOn w:val="a0"/>
    <w:rsid w:val="00FE4C01"/>
    <w:pPr>
      <w:jc w:val="center"/>
    </w:pPr>
    <w:rPr>
      <w:rFonts w:eastAsia="Arial Unicode MS"/>
    </w:rPr>
  </w:style>
  <w:style w:type="paragraph" w:customStyle="1" w:styleId="222">
    <w:name w:val="???????? ????? 22"/>
    <w:basedOn w:val="a0"/>
    <w:uiPriority w:val="99"/>
    <w:rsid w:val="00FE4C01"/>
    <w:pPr>
      <w:widowControl w:val="0"/>
      <w:spacing w:after="120" w:line="480" w:lineRule="auto"/>
    </w:pPr>
    <w:rPr>
      <w:rFonts w:eastAsia="Arial Unicode MS"/>
    </w:rPr>
  </w:style>
  <w:style w:type="paragraph" w:customStyle="1" w:styleId="1f">
    <w:name w:val="Обычный1"/>
    <w:uiPriority w:val="99"/>
    <w:rsid w:val="00FE4C01"/>
    <w:pPr>
      <w:suppressAutoHyphens/>
    </w:pPr>
    <w:rPr>
      <w:rFonts w:eastAsia="Arial"/>
      <w:sz w:val="24"/>
      <w:lang w:eastAsia="ar-SA"/>
    </w:rPr>
  </w:style>
  <w:style w:type="character" w:customStyle="1" w:styleId="af6">
    <w:name w:val="Абзац списка Знак"/>
    <w:link w:val="af5"/>
    <w:uiPriority w:val="34"/>
    <w:rsid w:val="00FE4C01"/>
    <w:rPr>
      <w:sz w:val="24"/>
      <w:szCs w:val="24"/>
      <w:lang w:val="en-US" w:eastAsia="en-US" w:bidi="en-US"/>
    </w:rPr>
  </w:style>
  <w:style w:type="paragraph" w:customStyle="1" w:styleId="affff3">
    <w:name w:val="Стандартный"/>
    <w:basedOn w:val="a0"/>
    <w:link w:val="affff4"/>
    <w:qFormat/>
    <w:rsid w:val="00FE4C01"/>
    <w:pPr>
      <w:spacing w:line="360" w:lineRule="auto"/>
      <w:ind w:firstLine="851"/>
      <w:jc w:val="both"/>
    </w:pPr>
    <w:rPr>
      <w:rFonts w:ascii="Arial" w:hAnsi="Arial"/>
      <w:szCs w:val="20"/>
    </w:rPr>
  </w:style>
  <w:style w:type="character" w:customStyle="1" w:styleId="affff4">
    <w:name w:val="Стандартный Знак"/>
    <w:link w:val="affff3"/>
    <w:rsid w:val="00FE4C01"/>
    <w:rPr>
      <w:rFonts w:ascii="Arial" w:hAnsi="Arial"/>
      <w:sz w:val="24"/>
    </w:rPr>
  </w:style>
  <w:style w:type="paragraph" w:customStyle="1" w:styleId="IG0">
    <w:name w:val="Обычный_IG Знак Знак Знак"/>
    <w:basedOn w:val="a0"/>
    <w:uiPriority w:val="99"/>
    <w:rsid w:val="00FE4C01"/>
    <w:pPr>
      <w:spacing w:line="360" w:lineRule="auto"/>
      <w:ind w:firstLine="709"/>
      <w:jc w:val="both"/>
    </w:pPr>
    <w:rPr>
      <w:sz w:val="28"/>
      <w:szCs w:val="28"/>
    </w:rPr>
  </w:style>
  <w:style w:type="paragraph" w:customStyle="1" w:styleId="02553">
    <w:name w:val="Стиль Справа:  025 см Перед:  53 пт Междустр.интервал:  одинарн..."/>
    <w:basedOn w:val="a0"/>
    <w:uiPriority w:val="99"/>
    <w:rsid w:val="00FE4C01"/>
    <w:pPr>
      <w:shd w:val="clear" w:color="auto" w:fill="FFFFFF"/>
      <w:ind w:right="142" w:firstLine="709"/>
      <w:jc w:val="both"/>
    </w:pPr>
    <w:rPr>
      <w:spacing w:val="4"/>
      <w:sz w:val="28"/>
      <w:szCs w:val="20"/>
    </w:rPr>
  </w:style>
  <w:style w:type="numbering" w:customStyle="1" w:styleId="110">
    <w:name w:val="Нет списка11"/>
    <w:next w:val="a3"/>
    <w:uiPriority w:val="99"/>
    <w:semiHidden/>
    <w:unhideWhenUsed/>
    <w:rsid w:val="00FE4C01"/>
  </w:style>
  <w:style w:type="numbering" w:customStyle="1" w:styleId="111">
    <w:name w:val="Нет списка111"/>
    <w:next w:val="a3"/>
    <w:uiPriority w:val="99"/>
    <w:semiHidden/>
    <w:unhideWhenUsed/>
    <w:rsid w:val="00FE4C01"/>
  </w:style>
  <w:style w:type="character" w:styleId="affff5">
    <w:name w:val="FollowedHyperlink"/>
    <w:uiPriority w:val="99"/>
    <w:unhideWhenUsed/>
    <w:rsid w:val="00ED4B99"/>
    <w:rPr>
      <w:color w:val="800080"/>
      <w:u w:val="single"/>
    </w:rPr>
  </w:style>
  <w:style w:type="character" w:customStyle="1" w:styleId="1f0">
    <w:name w:val="Текст примечания Знак1"/>
    <w:semiHidden/>
    <w:rsid w:val="00ED4B99"/>
    <w:rPr>
      <w:sz w:val="20"/>
      <w:szCs w:val="20"/>
    </w:rPr>
  </w:style>
  <w:style w:type="paragraph" w:customStyle="1" w:styleId="1f1">
    <w:name w:val="Знак1 Знак Знак Знак"/>
    <w:basedOn w:val="a0"/>
    <w:uiPriority w:val="99"/>
    <w:rsid w:val="00ED4B99"/>
    <w:rPr>
      <w:rFonts w:ascii="Verdana" w:hAnsi="Verdana" w:cs="Verdana"/>
      <w:sz w:val="20"/>
      <w:szCs w:val="20"/>
      <w:lang w:val="en-US" w:eastAsia="en-US"/>
    </w:rPr>
  </w:style>
  <w:style w:type="paragraph" w:customStyle="1" w:styleId="1f2">
    <w:name w:val="Заголовок1"/>
    <w:basedOn w:val="a0"/>
    <w:next w:val="a7"/>
    <w:uiPriority w:val="99"/>
    <w:rsid w:val="00ED4B99"/>
    <w:pPr>
      <w:keepNext/>
      <w:widowControl w:val="0"/>
      <w:suppressAutoHyphens/>
      <w:spacing w:before="240" w:after="120"/>
    </w:pPr>
    <w:rPr>
      <w:rFonts w:ascii="Arial" w:eastAsia="Arial Unicode MS" w:hAnsi="Arial" w:cs="SchoolBook"/>
      <w:kern w:val="2"/>
      <w:sz w:val="28"/>
      <w:szCs w:val="28"/>
    </w:rPr>
  </w:style>
  <w:style w:type="paragraph" w:customStyle="1" w:styleId="1f3">
    <w:name w:val="Основной текст1"/>
    <w:basedOn w:val="a0"/>
    <w:uiPriority w:val="99"/>
    <w:rsid w:val="00ED4B99"/>
    <w:pPr>
      <w:jc w:val="center"/>
    </w:pPr>
    <w:rPr>
      <w:rFonts w:eastAsia="Arial Unicode MS"/>
    </w:rPr>
  </w:style>
  <w:style w:type="character" w:customStyle="1" w:styleId="71">
    <w:name w:val="Заголовок 7 Знак1"/>
    <w:semiHidden/>
    <w:rsid w:val="00ED4B99"/>
    <w:rPr>
      <w:rFonts w:ascii="Cambria" w:eastAsia="Times New Roman" w:hAnsi="Cambria" w:cs="Times New Roman"/>
      <w:i/>
      <w:iCs/>
      <w:color w:val="404040"/>
    </w:rPr>
  </w:style>
  <w:style w:type="character" w:customStyle="1" w:styleId="81">
    <w:name w:val="Заголовок 8 Знак1"/>
    <w:semiHidden/>
    <w:rsid w:val="00ED4B99"/>
    <w:rPr>
      <w:rFonts w:ascii="Cambria" w:eastAsia="Times New Roman" w:hAnsi="Cambria" w:cs="Times New Roman"/>
      <w:color w:val="404040"/>
    </w:rPr>
  </w:style>
  <w:style w:type="character" w:customStyle="1" w:styleId="91">
    <w:name w:val="Заголовок 9 Знак1"/>
    <w:semiHidden/>
    <w:rsid w:val="00ED4B99"/>
    <w:rPr>
      <w:rFonts w:ascii="Cambria" w:eastAsia="Times New Roman" w:hAnsi="Cambria" w:cs="Times New Roman"/>
      <w:i/>
      <w:iCs/>
      <w:color w:val="404040"/>
    </w:rPr>
  </w:style>
  <w:style w:type="character" w:customStyle="1" w:styleId="1f4">
    <w:name w:val="Верхний колонтитул Знак1"/>
    <w:semiHidden/>
    <w:rsid w:val="00ED4B99"/>
  </w:style>
  <w:style w:type="character" w:customStyle="1" w:styleId="1f5">
    <w:name w:val="Нижний колонтитул Знак1"/>
    <w:semiHidden/>
    <w:rsid w:val="00ED4B99"/>
  </w:style>
  <w:style w:type="character" w:customStyle="1" w:styleId="1f6">
    <w:name w:val="Текст выноски Знак1"/>
    <w:uiPriority w:val="99"/>
    <w:semiHidden/>
    <w:rsid w:val="00ED4B99"/>
    <w:rPr>
      <w:rFonts w:ascii="Tahoma" w:hAnsi="Tahoma" w:cs="Tahoma"/>
      <w:sz w:val="16"/>
      <w:szCs w:val="16"/>
    </w:rPr>
  </w:style>
  <w:style w:type="character" w:customStyle="1" w:styleId="1f7">
    <w:name w:val="Основной текст с отступом Знак1"/>
    <w:semiHidden/>
    <w:rsid w:val="00ED4B99"/>
  </w:style>
  <w:style w:type="character" w:customStyle="1" w:styleId="213">
    <w:name w:val="Основной текст с отступом 2 Знак1"/>
    <w:semiHidden/>
    <w:rsid w:val="00ED4B99"/>
  </w:style>
  <w:style w:type="character" w:customStyle="1" w:styleId="313">
    <w:name w:val="Основной текст с отступом 3 Знак1"/>
    <w:semiHidden/>
    <w:rsid w:val="00ED4B99"/>
    <w:rPr>
      <w:sz w:val="16"/>
      <w:szCs w:val="16"/>
    </w:rPr>
  </w:style>
  <w:style w:type="character" w:customStyle="1" w:styleId="314">
    <w:name w:val="Основной текст 3 Знак1"/>
    <w:semiHidden/>
    <w:rsid w:val="00ED4B99"/>
    <w:rPr>
      <w:sz w:val="16"/>
      <w:szCs w:val="16"/>
    </w:rPr>
  </w:style>
  <w:style w:type="character" w:customStyle="1" w:styleId="1f8">
    <w:name w:val="Тема примечания Знак1"/>
    <w:semiHidden/>
    <w:rsid w:val="00ED4B99"/>
    <w:rPr>
      <w:b/>
      <w:bCs/>
      <w:sz w:val="20"/>
      <w:szCs w:val="20"/>
    </w:rPr>
  </w:style>
  <w:style w:type="character" w:customStyle="1" w:styleId="1f9">
    <w:name w:val="Схема документа Знак1"/>
    <w:semiHidden/>
    <w:rsid w:val="00ED4B99"/>
    <w:rPr>
      <w:rFonts w:ascii="Tahoma" w:hAnsi="Tahoma" w:cs="Tahoma"/>
      <w:sz w:val="16"/>
      <w:szCs w:val="16"/>
    </w:rPr>
  </w:style>
  <w:style w:type="character" w:customStyle="1" w:styleId="affff6">
    <w:name w:val="Заголовок Знак"/>
    <w:rsid w:val="00ED4B99"/>
    <w:rPr>
      <w:rFonts w:ascii="Cambria" w:eastAsia="Times New Roman" w:hAnsi="Cambria" w:cs="Times New Roman"/>
      <w:color w:val="17365D"/>
      <w:spacing w:val="5"/>
      <w:kern w:val="28"/>
      <w:sz w:val="52"/>
      <w:szCs w:val="52"/>
      <w:lang w:eastAsia="ru-RU"/>
    </w:rPr>
  </w:style>
  <w:style w:type="character" w:customStyle="1" w:styleId="1fa">
    <w:name w:val="Текст сноски Знак1"/>
    <w:semiHidden/>
    <w:rsid w:val="00ED4B99"/>
    <w:rPr>
      <w:sz w:val="20"/>
      <w:szCs w:val="20"/>
    </w:rPr>
  </w:style>
  <w:style w:type="character" w:customStyle="1" w:styleId="1fb">
    <w:name w:val="Текст концевой сноски Знак1"/>
    <w:semiHidden/>
    <w:rsid w:val="00ED4B99"/>
    <w:rPr>
      <w:sz w:val="20"/>
      <w:szCs w:val="20"/>
    </w:rPr>
  </w:style>
  <w:style w:type="character" w:customStyle="1" w:styleId="214">
    <w:name w:val="Основной текст 2 Знак1"/>
    <w:semiHidden/>
    <w:rsid w:val="00ED4B99"/>
  </w:style>
  <w:style w:type="character" w:customStyle="1" w:styleId="1fc">
    <w:name w:val="Красная строка Знак1"/>
    <w:semiHidden/>
    <w:rsid w:val="00ED4B99"/>
    <w:rPr>
      <w:rFonts w:ascii="Times New Roman" w:eastAsia="Times New Roman" w:hAnsi="Times New Roman" w:cs="Times New Roman"/>
      <w:sz w:val="20"/>
      <w:szCs w:val="20"/>
      <w:lang w:eastAsia="ru-RU"/>
    </w:rPr>
  </w:style>
  <w:style w:type="character" w:customStyle="1" w:styleId="1fd">
    <w:name w:val="Текст Знак1"/>
    <w:semiHidden/>
    <w:rsid w:val="00ED4B9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5738">
      <w:bodyDiv w:val="1"/>
      <w:marLeft w:val="0"/>
      <w:marRight w:val="0"/>
      <w:marTop w:val="0"/>
      <w:marBottom w:val="0"/>
      <w:divBdr>
        <w:top w:val="none" w:sz="0" w:space="0" w:color="auto"/>
        <w:left w:val="none" w:sz="0" w:space="0" w:color="auto"/>
        <w:bottom w:val="none" w:sz="0" w:space="0" w:color="auto"/>
        <w:right w:val="none" w:sz="0" w:space="0" w:color="auto"/>
      </w:divBdr>
    </w:div>
    <w:div w:id="398673202">
      <w:bodyDiv w:val="1"/>
      <w:marLeft w:val="0"/>
      <w:marRight w:val="0"/>
      <w:marTop w:val="0"/>
      <w:marBottom w:val="0"/>
      <w:divBdr>
        <w:top w:val="none" w:sz="0" w:space="0" w:color="auto"/>
        <w:left w:val="none" w:sz="0" w:space="0" w:color="auto"/>
        <w:bottom w:val="none" w:sz="0" w:space="0" w:color="auto"/>
        <w:right w:val="none" w:sz="0" w:space="0" w:color="auto"/>
      </w:divBdr>
    </w:div>
    <w:div w:id="798693164">
      <w:bodyDiv w:val="1"/>
      <w:marLeft w:val="0"/>
      <w:marRight w:val="0"/>
      <w:marTop w:val="0"/>
      <w:marBottom w:val="0"/>
      <w:divBdr>
        <w:top w:val="none" w:sz="0" w:space="0" w:color="auto"/>
        <w:left w:val="none" w:sz="0" w:space="0" w:color="auto"/>
        <w:bottom w:val="none" w:sz="0" w:space="0" w:color="auto"/>
        <w:right w:val="none" w:sz="0" w:space="0" w:color="auto"/>
      </w:divBdr>
    </w:div>
    <w:div w:id="867254526">
      <w:bodyDiv w:val="1"/>
      <w:marLeft w:val="0"/>
      <w:marRight w:val="0"/>
      <w:marTop w:val="0"/>
      <w:marBottom w:val="0"/>
      <w:divBdr>
        <w:top w:val="none" w:sz="0" w:space="0" w:color="auto"/>
        <w:left w:val="none" w:sz="0" w:space="0" w:color="auto"/>
        <w:bottom w:val="none" w:sz="0" w:space="0" w:color="auto"/>
        <w:right w:val="none" w:sz="0" w:space="0" w:color="auto"/>
      </w:divBdr>
    </w:div>
    <w:div w:id="876039829">
      <w:bodyDiv w:val="1"/>
      <w:marLeft w:val="0"/>
      <w:marRight w:val="0"/>
      <w:marTop w:val="0"/>
      <w:marBottom w:val="0"/>
      <w:divBdr>
        <w:top w:val="none" w:sz="0" w:space="0" w:color="auto"/>
        <w:left w:val="none" w:sz="0" w:space="0" w:color="auto"/>
        <w:bottom w:val="none" w:sz="0" w:space="0" w:color="auto"/>
        <w:right w:val="none" w:sz="0" w:space="0" w:color="auto"/>
      </w:divBdr>
    </w:div>
    <w:div w:id="954143076">
      <w:bodyDiv w:val="1"/>
      <w:marLeft w:val="0"/>
      <w:marRight w:val="0"/>
      <w:marTop w:val="0"/>
      <w:marBottom w:val="0"/>
      <w:divBdr>
        <w:top w:val="none" w:sz="0" w:space="0" w:color="auto"/>
        <w:left w:val="none" w:sz="0" w:space="0" w:color="auto"/>
        <w:bottom w:val="none" w:sz="0" w:space="0" w:color="auto"/>
        <w:right w:val="none" w:sz="0" w:space="0" w:color="auto"/>
      </w:divBdr>
    </w:div>
    <w:div w:id="1030913288">
      <w:bodyDiv w:val="1"/>
      <w:marLeft w:val="0"/>
      <w:marRight w:val="0"/>
      <w:marTop w:val="0"/>
      <w:marBottom w:val="0"/>
      <w:divBdr>
        <w:top w:val="none" w:sz="0" w:space="0" w:color="auto"/>
        <w:left w:val="none" w:sz="0" w:space="0" w:color="auto"/>
        <w:bottom w:val="none" w:sz="0" w:space="0" w:color="auto"/>
        <w:right w:val="none" w:sz="0" w:space="0" w:color="auto"/>
      </w:divBdr>
    </w:div>
    <w:div w:id="1085806627">
      <w:bodyDiv w:val="1"/>
      <w:marLeft w:val="0"/>
      <w:marRight w:val="0"/>
      <w:marTop w:val="0"/>
      <w:marBottom w:val="0"/>
      <w:divBdr>
        <w:top w:val="none" w:sz="0" w:space="0" w:color="auto"/>
        <w:left w:val="none" w:sz="0" w:space="0" w:color="auto"/>
        <w:bottom w:val="none" w:sz="0" w:space="0" w:color="auto"/>
        <w:right w:val="none" w:sz="0" w:space="0" w:color="auto"/>
      </w:divBdr>
    </w:div>
    <w:div w:id="1140876391">
      <w:bodyDiv w:val="1"/>
      <w:marLeft w:val="0"/>
      <w:marRight w:val="0"/>
      <w:marTop w:val="0"/>
      <w:marBottom w:val="0"/>
      <w:divBdr>
        <w:top w:val="none" w:sz="0" w:space="0" w:color="auto"/>
        <w:left w:val="none" w:sz="0" w:space="0" w:color="auto"/>
        <w:bottom w:val="none" w:sz="0" w:space="0" w:color="auto"/>
        <w:right w:val="none" w:sz="0" w:space="0" w:color="auto"/>
      </w:divBdr>
    </w:div>
    <w:div w:id="1667592409">
      <w:bodyDiv w:val="1"/>
      <w:marLeft w:val="0"/>
      <w:marRight w:val="0"/>
      <w:marTop w:val="0"/>
      <w:marBottom w:val="0"/>
      <w:divBdr>
        <w:top w:val="none" w:sz="0" w:space="0" w:color="auto"/>
        <w:left w:val="none" w:sz="0" w:space="0" w:color="auto"/>
        <w:bottom w:val="none" w:sz="0" w:space="0" w:color="auto"/>
        <w:right w:val="none" w:sz="0" w:space="0" w:color="auto"/>
      </w:divBdr>
    </w:div>
    <w:div w:id="1684548552">
      <w:bodyDiv w:val="1"/>
      <w:marLeft w:val="0"/>
      <w:marRight w:val="0"/>
      <w:marTop w:val="0"/>
      <w:marBottom w:val="0"/>
      <w:divBdr>
        <w:top w:val="none" w:sz="0" w:space="0" w:color="auto"/>
        <w:left w:val="none" w:sz="0" w:space="0" w:color="auto"/>
        <w:bottom w:val="none" w:sz="0" w:space="0" w:color="auto"/>
        <w:right w:val="none" w:sz="0" w:space="0" w:color="auto"/>
      </w:divBdr>
    </w:div>
    <w:div w:id="1992364924">
      <w:bodyDiv w:val="1"/>
      <w:marLeft w:val="0"/>
      <w:marRight w:val="0"/>
      <w:marTop w:val="0"/>
      <w:marBottom w:val="0"/>
      <w:divBdr>
        <w:top w:val="none" w:sz="0" w:space="0" w:color="auto"/>
        <w:left w:val="none" w:sz="0" w:space="0" w:color="auto"/>
        <w:bottom w:val="none" w:sz="0" w:space="0" w:color="auto"/>
        <w:right w:val="none" w:sz="0" w:space="0" w:color="auto"/>
      </w:divBdr>
    </w:div>
    <w:div w:id="20312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632E-ADF7-4A16-9E3E-DA90C64D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313</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SPecialiST RePack</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Писецкий</dc:creator>
  <cp:lastModifiedBy>Дашивец</cp:lastModifiedBy>
  <cp:revision>15</cp:revision>
  <cp:lastPrinted>2016-11-22T13:00:00Z</cp:lastPrinted>
  <dcterms:created xsi:type="dcterms:W3CDTF">2016-11-15T05:29:00Z</dcterms:created>
  <dcterms:modified xsi:type="dcterms:W3CDTF">2016-11-29T07:04:00Z</dcterms:modified>
</cp:coreProperties>
</file>